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Pr="001F6DA7" w:rsidRDefault="004A6680" w:rsidP="004A6680">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 xml:space="preserve">ДОМ ЗДРАВЉА </w:t>
      </w:r>
      <w:r w:rsidRPr="001F6DA7">
        <w:rPr>
          <w:rFonts w:ascii="Arial" w:hAnsi="Arial" w:cs="Arial"/>
          <w:b/>
          <w:bCs/>
          <w:color w:val="000000"/>
          <w:lang w:val="sr-Cyrl-CS"/>
        </w:rPr>
        <w:t>ДР ЂОРЂЕ ЛАЗИЋ</w:t>
      </w:r>
    </w:p>
    <w:p w:rsidR="004A6680" w:rsidRPr="001F6DA7" w:rsidRDefault="004A6680" w:rsidP="004A6680">
      <w:pPr>
        <w:autoSpaceDE w:val="0"/>
        <w:autoSpaceDN w:val="0"/>
        <w:adjustRightInd w:val="0"/>
        <w:jc w:val="center"/>
        <w:rPr>
          <w:rFonts w:ascii="Arial" w:hAnsi="Arial" w:cs="Arial"/>
          <w:b/>
          <w:bCs/>
          <w:color w:val="000000"/>
          <w:lang w:val="sr-Cyrl-CS"/>
        </w:rPr>
      </w:pPr>
      <w:r w:rsidRPr="001F6DA7">
        <w:rPr>
          <w:rFonts w:ascii="Arial" w:hAnsi="Arial" w:cs="Arial"/>
          <w:b/>
          <w:bCs/>
          <w:color w:val="000000"/>
          <w:lang w:val="sr-Cyrl-CS"/>
        </w:rPr>
        <w:t>СОМБОР</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КОНКУРСНА ДОКУМЕНТАЦИЈА</w:t>
      </w: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 ПОСТУПАК ЈАВНЕ НАБАВКЕ МАЛЕ ВРЕДНОСТИ -</w:t>
      </w:r>
    </w:p>
    <w:p w:rsidR="004A6680" w:rsidRPr="00482085"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 xml:space="preserve">Ред.бр </w:t>
      </w:r>
      <w:r w:rsidR="00421B1A" w:rsidRPr="00421B1A">
        <w:rPr>
          <w:rFonts w:ascii="Arial" w:hAnsi="Arial" w:cs="Arial"/>
          <w:b/>
          <w:bCs/>
          <w:color w:val="000000"/>
        </w:rPr>
        <w:t>02</w:t>
      </w:r>
      <w:r w:rsidRPr="00421B1A">
        <w:rPr>
          <w:rFonts w:ascii="Arial" w:hAnsi="Arial" w:cs="Arial"/>
          <w:b/>
          <w:lang w:val="sr-Cyrl-CS"/>
        </w:rPr>
        <w:t>/201</w:t>
      </w:r>
      <w:r w:rsidR="00EC4365">
        <w:rPr>
          <w:rFonts w:ascii="Arial" w:hAnsi="Arial" w:cs="Arial"/>
          <w:b/>
        </w:rPr>
        <w:t>8</w:t>
      </w:r>
    </w:p>
    <w:p w:rsidR="004A6680" w:rsidRPr="001F6DA7" w:rsidRDefault="004A6680" w:rsidP="004A6680">
      <w:pPr>
        <w:autoSpaceDE w:val="0"/>
        <w:autoSpaceDN w:val="0"/>
        <w:adjustRightInd w:val="0"/>
        <w:jc w:val="center"/>
        <w:rPr>
          <w:rFonts w:ascii="Arial" w:hAnsi="Arial" w:cs="Arial"/>
          <w:b/>
          <w:lang w:val="sr-Latn-CS"/>
        </w:rPr>
      </w:pPr>
      <w:r w:rsidRPr="001F6DA7">
        <w:rPr>
          <w:rFonts w:ascii="Arial" w:hAnsi="Arial" w:cs="Arial"/>
          <w:b/>
          <w:bCs/>
          <w:color w:val="000000"/>
        </w:rPr>
        <w:t xml:space="preserve">за јавну набавку добара </w:t>
      </w:r>
      <w:r w:rsidRPr="001F6DA7">
        <w:rPr>
          <w:rFonts w:ascii="Arial" w:hAnsi="Arial" w:cs="Arial"/>
          <w:bCs/>
          <w:color w:val="000000"/>
        </w:rPr>
        <w:t>–</w:t>
      </w:r>
      <w:r w:rsidRPr="001F6DA7">
        <w:rPr>
          <w:rFonts w:ascii="Arial" w:hAnsi="Arial" w:cs="Arial"/>
          <w:b/>
          <w:lang w:val="sr-Cyrl-CS"/>
        </w:rPr>
        <w:t xml:space="preserve"> </w:t>
      </w:r>
    </w:p>
    <w:p w:rsidR="004A6680" w:rsidRPr="00C9306E" w:rsidRDefault="00C357B6" w:rsidP="004A6680">
      <w:pPr>
        <w:autoSpaceDE w:val="0"/>
        <w:autoSpaceDN w:val="0"/>
        <w:adjustRightInd w:val="0"/>
        <w:jc w:val="center"/>
        <w:rPr>
          <w:rFonts w:ascii="Arial" w:hAnsi="Arial" w:cs="Arial"/>
          <w:b/>
        </w:rPr>
      </w:pPr>
      <w:r w:rsidRPr="001F6DA7">
        <w:rPr>
          <w:rFonts w:ascii="Arial" w:hAnsi="Arial" w:cs="Arial"/>
          <w:b/>
          <w:lang w:val="sr-Cyrl-CS"/>
        </w:rPr>
        <w:t>набав</w:t>
      </w:r>
      <w:r w:rsidR="00F2453F">
        <w:rPr>
          <w:rFonts w:ascii="Arial" w:hAnsi="Arial" w:cs="Arial"/>
          <w:b/>
          <w:lang w:val="sr-Cyrl-CS"/>
        </w:rPr>
        <w:t xml:space="preserve">ка </w:t>
      </w:r>
      <w:r w:rsidR="00C9306E">
        <w:rPr>
          <w:rFonts w:ascii="Arial" w:hAnsi="Arial" w:cs="Arial"/>
          <w:b/>
        </w:rPr>
        <w:t>потрошни материјала за узорковање</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D7605E" w:rsidP="004A6680">
      <w:pPr>
        <w:autoSpaceDE w:val="0"/>
        <w:autoSpaceDN w:val="0"/>
        <w:adjustRightInd w:val="0"/>
        <w:jc w:val="center"/>
        <w:rPr>
          <w:rFonts w:ascii="Arial" w:hAnsi="Arial" w:cs="Arial"/>
          <w:b/>
          <w:bCs/>
          <w:color w:val="000000"/>
          <w:lang w:val="sr-Cyrl-CS"/>
        </w:rPr>
      </w:pPr>
      <w:r>
        <w:rPr>
          <w:rFonts w:ascii="Arial" w:hAnsi="Arial" w:cs="Arial"/>
          <w:b/>
          <w:bCs/>
          <w:color w:val="000000"/>
        </w:rPr>
        <w:t>Јануар</w:t>
      </w:r>
      <w:r w:rsidR="004A6680" w:rsidRPr="001F6DA7">
        <w:rPr>
          <w:rFonts w:ascii="Arial" w:hAnsi="Arial" w:cs="Arial"/>
          <w:b/>
          <w:bCs/>
          <w:color w:val="000000"/>
        </w:rPr>
        <w:t xml:space="preserve"> 201</w:t>
      </w:r>
      <w:r w:rsidR="00EC4365">
        <w:rPr>
          <w:rFonts w:ascii="Arial" w:hAnsi="Arial" w:cs="Arial"/>
          <w:b/>
          <w:bCs/>
          <w:color w:val="000000"/>
        </w:rPr>
        <w:t>9</w:t>
      </w:r>
      <w:r w:rsidR="004A6680" w:rsidRPr="001F6DA7">
        <w:rPr>
          <w:rFonts w:ascii="Arial" w:hAnsi="Arial" w:cs="Arial"/>
          <w:b/>
          <w:bCs/>
          <w:color w:val="000000"/>
        </w:rPr>
        <w:t>. год.</w:t>
      </w: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Default="004A6680" w:rsidP="004A6680">
      <w:pPr>
        <w:autoSpaceDE w:val="0"/>
        <w:autoSpaceDN w:val="0"/>
        <w:adjustRightInd w:val="0"/>
        <w:jc w:val="center"/>
        <w:rPr>
          <w:b/>
          <w:bCs/>
          <w:color w:val="000000"/>
          <w:lang w:val="sr-Cyrl-CS"/>
        </w:rPr>
      </w:pPr>
    </w:p>
    <w:p w:rsidR="001F6DA7" w:rsidRDefault="001F6DA7" w:rsidP="004A6680">
      <w:pPr>
        <w:autoSpaceDE w:val="0"/>
        <w:autoSpaceDN w:val="0"/>
        <w:adjustRightInd w:val="0"/>
        <w:jc w:val="center"/>
        <w:rPr>
          <w:b/>
          <w:bCs/>
          <w:color w:val="000000"/>
          <w:lang w:val="sr-Cyrl-CS"/>
        </w:rPr>
      </w:pPr>
    </w:p>
    <w:p w:rsidR="001F6DA7" w:rsidRDefault="001F6DA7" w:rsidP="004A6680">
      <w:pPr>
        <w:autoSpaceDE w:val="0"/>
        <w:autoSpaceDN w:val="0"/>
        <w:adjustRightInd w:val="0"/>
        <w:jc w:val="center"/>
        <w:rPr>
          <w:b/>
          <w:bCs/>
          <w:color w:val="000000"/>
          <w:lang w:val="sr-Cyrl-CS"/>
        </w:rPr>
      </w:pPr>
    </w:p>
    <w:p w:rsidR="001F6DA7" w:rsidRPr="001F6DA7" w:rsidRDefault="001F6DA7"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8F2471"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 основу члана 61. Закона о јавним набавкама („Службени гласник Републике</w:t>
      </w:r>
      <w:r w:rsidRPr="001F6DA7">
        <w:rPr>
          <w:rFonts w:ascii="Arial" w:hAnsi="Arial" w:cs="Arial"/>
          <w:color w:val="000000"/>
          <w:lang w:val="sr-Cyrl-CS"/>
        </w:rPr>
        <w:t xml:space="preserve"> </w:t>
      </w:r>
      <w:r w:rsidRPr="001F6DA7">
        <w:rPr>
          <w:rFonts w:ascii="Arial" w:hAnsi="Arial" w:cs="Arial"/>
          <w:color w:val="000000"/>
        </w:rPr>
        <w:t>Србије“ бр.124/12, 14/15, 68/15), Правилника о обавезним елементима конкурсне документације у</w:t>
      </w:r>
      <w:r w:rsidRPr="001F6DA7">
        <w:rPr>
          <w:rFonts w:ascii="Arial" w:hAnsi="Arial" w:cs="Arial"/>
          <w:color w:val="000000"/>
          <w:lang w:val="sr-Cyrl-CS"/>
        </w:rPr>
        <w:t xml:space="preserve"> </w:t>
      </w:r>
      <w:r w:rsidRPr="001F6DA7">
        <w:rPr>
          <w:rFonts w:ascii="Arial" w:hAnsi="Arial" w:cs="Arial"/>
          <w:color w:val="000000"/>
        </w:rPr>
        <w:t>поступцима јавних набавки и начину доказивања испуњености услова („Службени</w:t>
      </w:r>
      <w:r w:rsidRPr="001F6DA7">
        <w:rPr>
          <w:rFonts w:ascii="Arial" w:hAnsi="Arial" w:cs="Arial"/>
          <w:color w:val="000000"/>
          <w:lang w:val="sr-Cyrl-CS"/>
        </w:rPr>
        <w:t xml:space="preserve"> </w:t>
      </w:r>
      <w:r w:rsidRPr="001F6DA7">
        <w:rPr>
          <w:rFonts w:ascii="Arial" w:hAnsi="Arial" w:cs="Arial"/>
          <w:color w:val="000000"/>
        </w:rPr>
        <w:t>гласник Републике Србије“ бр.29/</w:t>
      </w:r>
      <w:r w:rsidRPr="001F6DA7">
        <w:rPr>
          <w:rFonts w:ascii="Arial" w:hAnsi="Arial" w:cs="Arial"/>
          <w:color w:val="000000"/>
          <w:lang w:val="sr-Cyrl-CS"/>
        </w:rPr>
        <w:t>1</w:t>
      </w:r>
      <w:r w:rsidRPr="001F6DA7">
        <w:rPr>
          <w:rFonts w:ascii="Arial" w:hAnsi="Arial" w:cs="Arial"/>
          <w:color w:val="000000"/>
        </w:rPr>
        <w:t>3</w:t>
      </w:r>
      <w:r w:rsidRPr="001F6DA7">
        <w:rPr>
          <w:rFonts w:ascii="Arial" w:hAnsi="Arial" w:cs="Arial"/>
          <w:color w:val="000000"/>
          <w:lang w:val="sr-Cyrl-CS"/>
        </w:rPr>
        <w:t xml:space="preserve"> и 104/2013</w:t>
      </w:r>
      <w:r w:rsidRPr="001F6DA7">
        <w:rPr>
          <w:rFonts w:ascii="Arial" w:hAnsi="Arial" w:cs="Arial"/>
          <w:color w:val="000000"/>
        </w:rPr>
        <w:t>) и Одлуке о покретању поступка јавне набавке</w:t>
      </w:r>
      <w:r w:rsidRPr="001F6DA7">
        <w:rPr>
          <w:rFonts w:ascii="Arial" w:hAnsi="Arial" w:cs="Arial"/>
          <w:color w:val="000000"/>
          <w:lang w:val="sr-Cyrl-CS"/>
        </w:rPr>
        <w:t xml:space="preserve"> </w:t>
      </w:r>
      <w:r w:rsidRPr="001F6DA7">
        <w:rPr>
          <w:rFonts w:ascii="Arial" w:hAnsi="Arial" w:cs="Arial"/>
          <w:color w:val="000000"/>
        </w:rPr>
        <w:t xml:space="preserve">добара број </w:t>
      </w:r>
      <w:r w:rsidR="00EC4365">
        <w:rPr>
          <w:rFonts w:ascii="Arial" w:hAnsi="Arial" w:cs="Arial"/>
          <w:color w:val="000000"/>
          <w:lang w:val="sr-Latn-CS"/>
        </w:rPr>
        <w:t>671/2018-</w:t>
      </w:r>
      <w:r w:rsidR="00482085">
        <w:rPr>
          <w:rFonts w:ascii="Arial" w:hAnsi="Arial" w:cs="Arial"/>
          <w:color w:val="000000"/>
          <w:lang w:val="sr-Latn-CS"/>
        </w:rPr>
        <w:t>1</w:t>
      </w:r>
      <w:r w:rsidRPr="001F6DA7">
        <w:rPr>
          <w:rFonts w:ascii="Arial" w:hAnsi="Arial" w:cs="Arial"/>
          <w:lang w:val="sr-Cyrl-CS"/>
        </w:rPr>
        <w:t xml:space="preserve"> </w:t>
      </w:r>
      <w:r w:rsidRPr="001F6DA7">
        <w:rPr>
          <w:rFonts w:ascii="Arial" w:hAnsi="Arial" w:cs="Arial"/>
          <w:color w:val="000000"/>
        </w:rPr>
        <w:t xml:space="preserve">од </w:t>
      </w:r>
      <w:r w:rsidR="00EC4365">
        <w:rPr>
          <w:rFonts w:ascii="Arial" w:hAnsi="Arial" w:cs="Arial"/>
          <w:color w:val="000000"/>
        </w:rPr>
        <w:t>20</w:t>
      </w:r>
      <w:r w:rsidR="00792F4C">
        <w:rPr>
          <w:rFonts w:ascii="Arial" w:hAnsi="Arial" w:cs="Arial"/>
          <w:color w:val="000000"/>
          <w:lang w:val="sr-Latn-CS"/>
        </w:rPr>
        <w:t>.</w:t>
      </w:r>
      <w:r w:rsidR="00F2453F">
        <w:rPr>
          <w:rFonts w:ascii="Arial" w:hAnsi="Arial" w:cs="Arial"/>
          <w:color w:val="000000"/>
        </w:rPr>
        <w:t>12</w:t>
      </w:r>
      <w:r w:rsidR="00482085">
        <w:rPr>
          <w:rFonts w:ascii="Arial" w:hAnsi="Arial" w:cs="Arial"/>
          <w:color w:val="000000"/>
          <w:lang w:val="sr-Cyrl-CS"/>
        </w:rPr>
        <w:t>.201</w:t>
      </w:r>
      <w:r w:rsidR="00EC4365">
        <w:rPr>
          <w:rFonts w:ascii="Arial" w:hAnsi="Arial" w:cs="Arial"/>
          <w:color w:val="000000"/>
        </w:rPr>
        <w:t>8</w:t>
      </w:r>
      <w:r w:rsidRPr="001F6DA7">
        <w:rPr>
          <w:rFonts w:ascii="Arial" w:hAnsi="Arial" w:cs="Arial"/>
          <w:color w:val="000000"/>
        </w:rPr>
        <w:t xml:space="preserve">.године, наручилац Дом здравља </w:t>
      </w:r>
      <w:r w:rsidRPr="001F6DA7">
        <w:rPr>
          <w:rFonts w:ascii="Arial" w:hAnsi="Arial" w:cs="Arial"/>
          <w:bCs/>
          <w:color w:val="000000"/>
          <w:lang w:val="sr-Cyrl-CS"/>
        </w:rPr>
        <w:t>ДР ЂОРЂЕ ЛАЗИЋ</w:t>
      </w:r>
      <w:r w:rsidRPr="001F6DA7">
        <w:rPr>
          <w:rFonts w:ascii="Arial" w:hAnsi="Arial" w:cs="Arial"/>
          <w:color w:val="000000"/>
          <w:lang w:val="sr-Cyrl-CS"/>
        </w:rPr>
        <w:t xml:space="preserve"> Сомбор</w:t>
      </w:r>
      <w:r w:rsidRPr="001F6DA7">
        <w:rPr>
          <w:rFonts w:ascii="Arial" w:hAnsi="Arial" w:cs="Arial"/>
          <w:color w:val="000000"/>
        </w:rPr>
        <w:t xml:space="preserve"> је</w:t>
      </w:r>
      <w:r w:rsidRPr="001F6DA7">
        <w:rPr>
          <w:rFonts w:ascii="Arial" w:hAnsi="Arial" w:cs="Arial"/>
          <w:color w:val="000000"/>
          <w:lang w:val="sr-Cyrl-CS"/>
        </w:rPr>
        <w:t xml:space="preserve"> </w:t>
      </w:r>
      <w:r w:rsidRPr="001F6DA7">
        <w:rPr>
          <w:rFonts w:ascii="Arial" w:hAnsi="Arial" w:cs="Arial"/>
          <w:color w:val="000000"/>
        </w:rPr>
        <w:t>припремио</w:t>
      </w:r>
      <w:r w:rsidR="008F2471">
        <w:rPr>
          <w:rFonts w:ascii="Arial" w:hAnsi="Arial" w:cs="Arial"/>
          <w:color w:val="000000"/>
        </w:rPr>
        <w:t>:</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КОНКУРСНУ ДОКУМЕНТАЦИЈУ</w:t>
      </w:r>
    </w:p>
    <w:p w:rsidR="004A6680" w:rsidRPr="00482085" w:rsidRDefault="004A6680" w:rsidP="004A6680">
      <w:pPr>
        <w:jc w:val="center"/>
        <w:rPr>
          <w:rFonts w:ascii="Arial" w:hAnsi="Arial" w:cs="Arial"/>
        </w:rPr>
      </w:pPr>
      <w:r w:rsidRPr="001F6DA7">
        <w:rPr>
          <w:rFonts w:ascii="Arial" w:hAnsi="Arial" w:cs="Arial"/>
          <w:bCs/>
          <w:color w:val="000000"/>
        </w:rPr>
        <w:t xml:space="preserve">за јавну набавку добара број </w:t>
      </w:r>
      <w:r w:rsidR="00421B1A">
        <w:rPr>
          <w:rFonts w:ascii="Arial" w:hAnsi="Arial" w:cs="Arial"/>
          <w:bCs/>
          <w:color w:val="000000"/>
        </w:rPr>
        <w:t>02</w:t>
      </w:r>
      <w:r w:rsidRPr="001F6DA7">
        <w:rPr>
          <w:rFonts w:ascii="Arial" w:hAnsi="Arial" w:cs="Arial"/>
          <w:lang w:val="sr-Cyrl-CS"/>
        </w:rPr>
        <w:t>/201</w:t>
      </w:r>
      <w:r w:rsidR="00EC4365">
        <w:rPr>
          <w:rFonts w:ascii="Arial" w:hAnsi="Arial" w:cs="Arial"/>
        </w:rPr>
        <w:t>8</w:t>
      </w:r>
    </w:p>
    <w:p w:rsidR="00C357B6" w:rsidRPr="001F6DA7" w:rsidRDefault="00C357B6" w:rsidP="00C357B6">
      <w:pPr>
        <w:autoSpaceDE w:val="0"/>
        <w:autoSpaceDN w:val="0"/>
        <w:adjustRightInd w:val="0"/>
        <w:jc w:val="center"/>
        <w:rPr>
          <w:rFonts w:ascii="Arial" w:hAnsi="Arial" w:cs="Arial"/>
          <w:b/>
          <w:lang w:val="sr-Cyrl-CS"/>
        </w:rPr>
      </w:pPr>
      <w:r w:rsidRPr="001F6DA7">
        <w:rPr>
          <w:rFonts w:ascii="Arial" w:hAnsi="Arial" w:cs="Arial"/>
          <w:b/>
          <w:lang w:val="sr-Cyrl-CS"/>
        </w:rPr>
        <w:t>набавка</w:t>
      </w:r>
      <w:r w:rsidR="001F6805">
        <w:rPr>
          <w:rFonts w:ascii="Arial" w:hAnsi="Arial" w:cs="Arial"/>
          <w:b/>
          <w:lang w:val="sr-Cyrl-CS"/>
        </w:rPr>
        <w:t xml:space="preserve"> потрошног материјала за узорковање</w:t>
      </w:r>
    </w:p>
    <w:p w:rsidR="00C357B6" w:rsidRPr="001F6DA7" w:rsidRDefault="00C357B6" w:rsidP="004A6680">
      <w:pPr>
        <w:jc w:val="center"/>
        <w:rPr>
          <w:rFonts w:ascii="Arial" w:hAnsi="Arial" w:cs="Arial"/>
          <w:lang w:val="sr-Cyrl-CS"/>
        </w:rPr>
      </w:pPr>
    </w:p>
    <w:p w:rsidR="004A6680" w:rsidRPr="001F6DA7" w:rsidRDefault="004A6680" w:rsidP="004A6680">
      <w:pPr>
        <w:autoSpaceDE w:val="0"/>
        <w:autoSpaceDN w:val="0"/>
        <w:adjustRightInd w:val="0"/>
        <w:ind w:left="360"/>
        <w:jc w:val="center"/>
        <w:rPr>
          <w:rFonts w:ascii="Arial" w:hAnsi="Arial" w:cs="Arial"/>
          <w:b/>
          <w:bCs/>
          <w:color w:val="000000"/>
          <w:lang w:val="sr-Cyrl-CS"/>
        </w:rPr>
      </w:pPr>
      <w:r w:rsidRPr="001F6DA7">
        <w:rPr>
          <w:rFonts w:ascii="Arial" w:hAnsi="Arial" w:cs="Arial"/>
          <w:b/>
          <w:bCs/>
          <w:color w:val="000000"/>
          <w:lang w:val="sr-Cyrl-CS"/>
        </w:rPr>
        <w:t>-</w:t>
      </w:r>
      <w:r w:rsidRPr="001F6DA7">
        <w:rPr>
          <w:rFonts w:ascii="Arial" w:hAnsi="Arial" w:cs="Arial"/>
          <w:b/>
          <w:bCs/>
          <w:color w:val="000000"/>
        </w:rPr>
        <w:t>поступак јавне набавке мале вредности –</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277AA4" w:rsidRDefault="004A6680" w:rsidP="004A6680">
      <w:pPr>
        <w:autoSpaceDE w:val="0"/>
        <w:autoSpaceDN w:val="0"/>
        <w:adjustRightInd w:val="0"/>
        <w:rPr>
          <w:rFonts w:ascii="Arial" w:hAnsi="Arial" w:cs="Arial"/>
          <w:color w:val="000000"/>
          <w:lang w:val="sr-Cyrl-CS"/>
        </w:rPr>
      </w:pPr>
      <w:r w:rsidRPr="00277AA4">
        <w:rPr>
          <w:rFonts w:ascii="Arial" w:hAnsi="Arial" w:cs="Arial"/>
          <w:color w:val="000000"/>
        </w:rPr>
        <w:t>Конкурсна документација садржи:</w:t>
      </w:r>
      <w:r w:rsidRPr="00277AA4">
        <w:rPr>
          <w:rFonts w:ascii="Arial" w:hAnsi="Arial" w:cs="Arial"/>
          <w:color w:val="000000"/>
          <w:lang w:val="sr-Cyrl-CS"/>
        </w:rPr>
        <w:t xml:space="preserve">                                                                             </w:t>
      </w:r>
      <w:r w:rsidRPr="00277AA4">
        <w:rPr>
          <w:rFonts w:ascii="Arial" w:hAnsi="Arial" w:cs="Arial"/>
          <w:i/>
          <w:color w:val="000000"/>
          <w:lang w:val="sr-Cyrl-CS"/>
        </w:rPr>
        <w:t>страна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1"/>
        <w:gridCol w:w="5871"/>
        <w:gridCol w:w="3252"/>
      </w:tblGrid>
      <w:tr w:rsidR="004A6680" w:rsidRPr="00EC4365" w:rsidTr="004043E7">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1</w:t>
            </w:r>
          </w:p>
        </w:tc>
        <w:tc>
          <w:tcPr>
            <w:tcW w:w="587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Општи подаци о набавци</w:t>
            </w:r>
          </w:p>
        </w:tc>
        <w:tc>
          <w:tcPr>
            <w:tcW w:w="3252" w:type="dxa"/>
          </w:tcPr>
          <w:p w:rsidR="004A6680" w:rsidRPr="00EC4365" w:rsidRDefault="004A6680" w:rsidP="00C357B6">
            <w:pPr>
              <w:autoSpaceDE w:val="0"/>
              <w:autoSpaceDN w:val="0"/>
              <w:adjustRightInd w:val="0"/>
              <w:jc w:val="right"/>
              <w:rPr>
                <w:rFonts w:ascii="Arial" w:hAnsi="Arial" w:cs="Arial"/>
                <w:i/>
                <w:color w:val="000000"/>
                <w:highlight w:val="yellow"/>
                <w:lang w:val="sr-Cyrl-CS"/>
              </w:rPr>
            </w:pPr>
            <w:r w:rsidRPr="00D02690">
              <w:rPr>
                <w:rFonts w:ascii="Arial" w:hAnsi="Arial" w:cs="Arial"/>
                <w:i/>
                <w:color w:val="000000"/>
                <w:lang w:val="sr-Cyrl-CS"/>
              </w:rPr>
              <w:t>3</w:t>
            </w:r>
          </w:p>
        </w:tc>
      </w:tr>
      <w:tr w:rsidR="004A6680" w:rsidRPr="00EC4365" w:rsidTr="004043E7">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2</w:t>
            </w:r>
          </w:p>
        </w:tc>
        <w:tc>
          <w:tcPr>
            <w:tcW w:w="5871" w:type="dxa"/>
          </w:tcPr>
          <w:p w:rsidR="00DE05E8" w:rsidRPr="00277AA4" w:rsidRDefault="00DE05E8" w:rsidP="00DE05E8">
            <w:pPr>
              <w:autoSpaceDE w:val="0"/>
              <w:autoSpaceDN w:val="0"/>
              <w:adjustRightInd w:val="0"/>
              <w:rPr>
                <w:rFonts w:ascii="Arial" w:hAnsi="Arial" w:cs="Arial"/>
                <w:color w:val="000000"/>
              </w:rPr>
            </w:pPr>
            <w:r w:rsidRPr="00277AA4">
              <w:rPr>
                <w:rFonts w:ascii="Arial" w:hAnsi="Arial" w:cs="Arial"/>
                <w:color w:val="000000"/>
              </w:rPr>
              <w:t>Врста, спецификација, количина и опис добара, квалитет, рок извршења,</w:t>
            </w:r>
          </w:p>
          <w:p w:rsidR="004A6680" w:rsidRPr="00DE05E8" w:rsidRDefault="00DE05E8" w:rsidP="00DE05E8">
            <w:pPr>
              <w:autoSpaceDE w:val="0"/>
              <w:autoSpaceDN w:val="0"/>
              <w:adjustRightInd w:val="0"/>
              <w:rPr>
                <w:rFonts w:ascii="Arial" w:hAnsi="Arial" w:cs="Arial"/>
                <w:color w:val="000000"/>
              </w:rPr>
            </w:pPr>
            <w:r w:rsidRPr="00277AA4">
              <w:rPr>
                <w:rFonts w:ascii="Arial" w:hAnsi="Arial" w:cs="Arial"/>
                <w:color w:val="000000"/>
              </w:rPr>
              <w:t>место испоруке добара</w:t>
            </w:r>
          </w:p>
        </w:tc>
        <w:tc>
          <w:tcPr>
            <w:tcW w:w="3252" w:type="dxa"/>
          </w:tcPr>
          <w:p w:rsidR="004A6680" w:rsidRPr="00D02690" w:rsidRDefault="004A6680" w:rsidP="00C357B6">
            <w:pPr>
              <w:autoSpaceDE w:val="0"/>
              <w:autoSpaceDN w:val="0"/>
              <w:adjustRightInd w:val="0"/>
              <w:jc w:val="right"/>
              <w:rPr>
                <w:rFonts w:ascii="Arial" w:hAnsi="Arial" w:cs="Arial"/>
                <w:i/>
                <w:color w:val="000000"/>
                <w:lang w:val="sr-Cyrl-CS"/>
              </w:rPr>
            </w:pPr>
            <w:r w:rsidRPr="00D02690">
              <w:rPr>
                <w:rFonts w:ascii="Arial" w:hAnsi="Arial" w:cs="Arial"/>
                <w:i/>
                <w:color w:val="000000"/>
                <w:lang w:val="sr-Cyrl-CS"/>
              </w:rPr>
              <w:t>4</w:t>
            </w:r>
          </w:p>
        </w:tc>
      </w:tr>
      <w:tr w:rsidR="004A6680" w:rsidRPr="00EC4365" w:rsidTr="004043E7">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3</w:t>
            </w:r>
          </w:p>
        </w:tc>
        <w:tc>
          <w:tcPr>
            <w:tcW w:w="5871" w:type="dxa"/>
          </w:tcPr>
          <w:p w:rsidR="00DE05E8" w:rsidRPr="00277AA4" w:rsidRDefault="00DE05E8" w:rsidP="00DE05E8">
            <w:pPr>
              <w:autoSpaceDE w:val="0"/>
              <w:autoSpaceDN w:val="0"/>
              <w:adjustRightInd w:val="0"/>
              <w:rPr>
                <w:rFonts w:ascii="Arial" w:hAnsi="Arial" w:cs="Arial"/>
                <w:color w:val="000000"/>
              </w:rPr>
            </w:pPr>
            <w:r w:rsidRPr="00277AA4">
              <w:rPr>
                <w:rFonts w:ascii="Arial" w:hAnsi="Arial" w:cs="Arial"/>
                <w:color w:val="000000"/>
              </w:rPr>
              <w:t>Услови за учешће у поступку јавне набавке из члана 75. Закона и упутство</w:t>
            </w:r>
          </w:p>
          <w:p w:rsidR="004A6680" w:rsidRPr="00277AA4" w:rsidRDefault="00DE05E8" w:rsidP="00DE05E8">
            <w:pPr>
              <w:autoSpaceDE w:val="0"/>
              <w:autoSpaceDN w:val="0"/>
              <w:adjustRightInd w:val="0"/>
              <w:rPr>
                <w:rFonts w:ascii="Arial" w:hAnsi="Arial" w:cs="Arial"/>
                <w:color w:val="000000"/>
                <w:lang w:val="sr-Cyrl-CS"/>
              </w:rPr>
            </w:pPr>
            <w:r w:rsidRPr="00277AA4">
              <w:rPr>
                <w:rFonts w:ascii="Arial" w:hAnsi="Arial" w:cs="Arial"/>
                <w:color w:val="000000"/>
              </w:rPr>
              <w:t>како се доказује испуњеност тих услова</w:t>
            </w:r>
          </w:p>
        </w:tc>
        <w:tc>
          <w:tcPr>
            <w:tcW w:w="3252" w:type="dxa"/>
          </w:tcPr>
          <w:p w:rsidR="004A6680" w:rsidRPr="00D02690" w:rsidRDefault="004A6680" w:rsidP="00C357B6">
            <w:pPr>
              <w:autoSpaceDE w:val="0"/>
              <w:autoSpaceDN w:val="0"/>
              <w:adjustRightInd w:val="0"/>
              <w:jc w:val="right"/>
              <w:rPr>
                <w:rFonts w:ascii="Arial" w:hAnsi="Arial" w:cs="Arial"/>
                <w:i/>
                <w:color w:val="000000"/>
                <w:lang w:val="sr-Cyrl-CS"/>
              </w:rPr>
            </w:pPr>
            <w:r w:rsidRPr="00D02690">
              <w:rPr>
                <w:rFonts w:ascii="Arial" w:hAnsi="Arial" w:cs="Arial"/>
                <w:i/>
                <w:color w:val="000000"/>
                <w:lang w:val="sr-Cyrl-CS"/>
              </w:rPr>
              <w:t>4</w:t>
            </w:r>
          </w:p>
        </w:tc>
      </w:tr>
      <w:tr w:rsidR="004A6680" w:rsidRPr="00EC4365" w:rsidTr="004043E7">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4</w:t>
            </w:r>
          </w:p>
        </w:tc>
        <w:tc>
          <w:tcPr>
            <w:tcW w:w="5871" w:type="dxa"/>
          </w:tcPr>
          <w:p w:rsidR="004A6680" w:rsidRPr="00277AA4" w:rsidRDefault="00DE05E8" w:rsidP="00C357B6">
            <w:pPr>
              <w:autoSpaceDE w:val="0"/>
              <w:autoSpaceDN w:val="0"/>
              <w:adjustRightInd w:val="0"/>
              <w:rPr>
                <w:rFonts w:ascii="Arial" w:hAnsi="Arial" w:cs="Arial"/>
                <w:color w:val="000000"/>
                <w:lang w:val="sr-Cyrl-CS"/>
              </w:rPr>
            </w:pPr>
            <w:r>
              <w:rPr>
                <w:rFonts w:ascii="Arial" w:hAnsi="Arial" w:cs="Arial"/>
                <w:color w:val="000000"/>
                <w:lang w:val="sr-Cyrl-CS"/>
              </w:rPr>
              <w:t>Критеријум за избор најповољније понуде</w:t>
            </w:r>
          </w:p>
        </w:tc>
        <w:tc>
          <w:tcPr>
            <w:tcW w:w="3252" w:type="dxa"/>
          </w:tcPr>
          <w:p w:rsidR="004A6680" w:rsidRPr="00644E2C" w:rsidRDefault="00DE05E8" w:rsidP="00C357B6">
            <w:pPr>
              <w:autoSpaceDE w:val="0"/>
              <w:autoSpaceDN w:val="0"/>
              <w:adjustRightInd w:val="0"/>
              <w:jc w:val="right"/>
              <w:rPr>
                <w:rFonts w:ascii="Arial" w:hAnsi="Arial" w:cs="Arial"/>
                <w:i/>
                <w:color w:val="000000"/>
                <w:lang w:val="sr-Cyrl-CS"/>
              </w:rPr>
            </w:pPr>
            <w:r w:rsidRPr="00644E2C">
              <w:rPr>
                <w:rFonts w:ascii="Arial" w:hAnsi="Arial" w:cs="Arial"/>
                <w:i/>
                <w:color w:val="000000"/>
                <w:lang w:val="sr-Cyrl-CS"/>
              </w:rPr>
              <w:t>8</w:t>
            </w:r>
          </w:p>
        </w:tc>
      </w:tr>
      <w:tr w:rsidR="004A6680" w:rsidRPr="00EC4365" w:rsidTr="004043E7">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5</w:t>
            </w:r>
          </w:p>
        </w:tc>
        <w:tc>
          <w:tcPr>
            <w:tcW w:w="5871" w:type="dxa"/>
          </w:tcPr>
          <w:p w:rsidR="004A6680" w:rsidRPr="00DE05E8" w:rsidRDefault="00DE05E8" w:rsidP="00C357B6">
            <w:pPr>
              <w:autoSpaceDE w:val="0"/>
              <w:autoSpaceDN w:val="0"/>
              <w:adjustRightInd w:val="0"/>
              <w:rPr>
                <w:rFonts w:ascii="Arial" w:hAnsi="Arial" w:cs="Arial"/>
                <w:color w:val="000000"/>
              </w:rPr>
            </w:pPr>
            <w:r w:rsidRPr="00277AA4">
              <w:rPr>
                <w:rFonts w:ascii="Arial" w:hAnsi="Arial" w:cs="Arial"/>
                <w:color w:val="000000"/>
              </w:rPr>
              <w:t>Обра</w:t>
            </w:r>
            <w:r w:rsidRPr="00277AA4">
              <w:rPr>
                <w:rFonts w:ascii="Arial" w:hAnsi="Arial" w:cs="Arial"/>
                <w:color w:val="000000"/>
                <w:lang w:val="sr-Cyrl-CS"/>
              </w:rPr>
              <w:t>зац</w:t>
            </w:r>
            <w:r>
              <w:rPr>
                <w:rFonts w:ascii="Arial" w:hAnsi="Arial" w:cs="Arial"/>
                <w:color w:val="000000"/>
                <w:lang w:val="sr-Cyrl-CS"/>
              </w:rPr>
              <w:t>и који чине саставни</w:t>
            </w:r>
            <w:r w:rsidRPr="00277AA4">
              <w:rPr>
                <w:rFonts w:ascii="Arial" w:hAnsi="Arial" w:cs="Arial"/>
                <w:color w:val="000000"/>
                <w:lang w:val="sr-Cyrl-CS"/>
              </w:rPr>
              <w:t xml:space="preserve"> понуде</w:t>
            </w:r>
            <w:r w:rsidRPr="00277AA4">
              <w:rPr>
                <w:rFonts w:ascii="Arial" w:hAnsi="Arial" w:cs="Arial"/>
                <w:color w:val="000000"/>
              </w:rPr>
              <w:t xml:space="preserve"> </w:t>
            </w:r>
          </w:p>
        </w:tc>
        <w:tc>
          <w:tcPr>
            <w:tcW w:w="3252" w:type="dxa"/>
          </w:tcPr>
          <w:p w:rsidR="004A6680" w:rsidRPr="00644E2C" w:rsidRDefault="00DE05E8" w:rsidP="00C357B6">
            <w:pPr>
              <w:autoSpaceDE w:val="0"/>
              <w:autoSpaceDN w:val="0"/>
              <w:adjustRightInd w:val="0"/>
              <w:jc w:val="right"/>
              <w:rPr>
                <w:rFonts w:ascii="Arial" w:hAnsi="Arial" w:cs="Arial"/>
                <w:i/>
                <w:color w:val="000000"/>
              </w:rPr>
            </w:pPr>
            <w:r w:rsidRPr="00644E2C">
              <w:rPr>
                <w:rFonts w:ascii="Arial" w:hAnsi="Arial" w:cs="Arial"/>
                <w:i/>
                <w:color w:val="000000"/>
              </w:rPr>
              <w:t>8</w:t>
            </w:r>
          </w:p>
        </w:tc>
      </w:tr>
      <w:tr w:rsidR="004A6680" w:rsidRPr="00EC4365" w:rsidTr="004043E7">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6</w:t>
            </w:r>
          </w:p>
        </w:tc>
        <w:tc>
          <w:tcPr>
            <w:tcW w:w="5871" w:type="dxa"/>
          </w:tcPr>
          <w:p w:rsidR="004A6680" w:rsidRPr="00277AA4" w:rsidRDefault="00D15E2E" w:rsidP="00C357B6">
            <w:pPr>
              <w:autoSpaceDE w:val="0"/>
              <w:autoSpaceDN w:val="0"/>
              <w:adjustRightInd w:val="0"/>
              <w:rPr>
                <w:rFonts w:ascii="Arial" w:hAnsi="Arial" w:cs="Arial"/>
                <w:color w:val="000000"/>
                <w:lang w:val="sr-Cyrl-CS"/>
              </w:rPr>
            </w:pPr>
            <w:r>
              <w:rPr>
                <w:rFonts w:ascii="Arial" w:hAnsi="Arial" w:cs="Arial"/>
                <w:color w:val="000000"/>
              </w:rPr>
              <w:t>М</w:t>
            </w:r>
            <w:r w:rsidR="004A6680" w:rsidRPr="00277AA4">
              <w:rPr>
                <w:rFonts w:ascii="Arial" w:hAnsi="Arial" w:cs="Arial"/>
                <w:color w:val="000000"/>
              </w:rPr>
              <w:t>одел уговора</w:t>
            </w:r>
          </w:p>
        </w:tc>
        <w:tc>
          <w:tcPr>
            <w:tcW w:w="3252" w:type="dxa"/>
          </w:tcPr>
          <w:p w:rsidR="004A6680" w:rsidRPr="00644E2C" w:rsidRDefault="00D15E2E" w:rsidP="0031360D">
            <w:pPr>
              <w:autoSpaceDE w:val="0"/>
              <w:autoSpaceDN w:val="0"/>
              <w:adjustRightInd w:val="0"/>
              <w:jc w:val="right"/>
              <w:rPr>
                <w:rFonts w:ascii="Arial" w:hAnsi="Arial" w:cs="Arial"/>
                <w:i/>
                <w:color w:val="000000"/>
                <w:highlight w:val="yellow"/>
              </w:rPr>
            </w:pPr>
            <w:r w:rsidRPr="00644E2C">
              <w:rPr>
                <w:rFonts w:ascii="Arial" w:hAnsi="Arial" w:cs="Arial"/>
                <w:i/>
                <w:color w:val="000000"/>
              </w:rPr>
              <w:t>2</w:t>
            </w:r>
            <w:r w:rsidR="00644E2C" w:rsidRPr="00644E2C">
              <w:rPr>
                <w:rFonts w:ascii="Arial" w:hAnsi="Arial" w:cs="Arial"/>
                <w:i/>
                <w:color w:val="000000"/>
              </w:rPr>
              <w:t>2</w:t>
            </w:r>
          </w:p>
        </w:tc>
      </w:tr>
      <w:tr w:rsidR="004A6680" w:rsidRPr="00EC4365" w:rsidTr="004043E7">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7</w:t>
            </w:r>
          </w:p>
        </w:tc>
        <w:tc>
          <w:tcPr>
            <w:tcW w:w="5871" w:type="dxa"/>
          </w:tcPr>
          <w:p w:rsidR="004A6680" w:rsidRPr="00277AA4" w:rsidRDefault="00D15E2E" w:rsidP="00C357B6">
            <w:pPr>
              <w:autoSpaceDE w:val="0"/>
              <w:autoSpaceDN w:val="0"/>
              <w:adjustRightInd w:val="0"/>
              <w:rPr>
                <w:rFonts w:ascii="Arial" w:hAnsi="Arial" w:cs="Arial"/>
                <w:color w:val="000000"/>
                <w:lang w:val="sr-Cyrl-CS"/>
              </w:rPr>
            </w:pPr>
            <w:r>
              <w:rPr>
                <w:rFonts w:ascii="Arial" w:hAnsi="Arial" w:cs="Arial"/>
                <w:color w:val="000000"/>
                <w:lang w:val="sr-Cyrl-CS"/>
              </w:rPr>
              <w:t>Упутство понуђачаима како да сачине понуду</w:t>
            </w:r>
          </w:p>
        </w:tc>
        <w:tc>
          <w:tcPr>
            <w:tcW w:w="3252" w:type="dxa"/>
          </w:tcPr>
          <w:p w:rsidR="004A6680" w:rsidRPr="00644E2C" w:rsidRDefault="004043E7" w:rsidP="000940A2">
            <w:pPr>
              <w:autoSpaceDE w:val="0"/>
              <w:autoSpaceDN w:val="0"/>
              <w:adjustRightInd w:val="0"/>
              <w:jc w:val="right"/>
              <w:rPr>
                <w:rFonts w:ascii="Arial" w:hAnsi="Arial" w:cs="Arial"/>
                <w:i/>
                <w:color w:val="000000"/>
                <w:highlight w:val="yellow"/>
              </w:rPr>
            </w:pPr>
            <w:r w:rsidRPr="00644E2C">
              <w:rPr>
                <w:rFonts w:ascii="Arial" w:hAnsi="Arial" w:cs="Arial"/>
                <w:i/>
                <w:color w:val="000000"/>
              </w:rPr>
              <w:t>2</w:t>
            </w:r>
            <w:r w:rsidR="00644E2C" w:rsidRPr="00644E2C">
              <w:rPr>
                <w:rFonts w:ascii="Arial" w:hAnsi="Arial" w:cs="Arial"/>
                <w:i/>
                <w:color w:val="000000"/>
              </w:rPr>
              <w:t>5</w:t>
            </w:r>
          </w:p>
        </w:tc>
      </w:tr>
    </w:tbl>
    <w:p w:rsidR="00644E2C" w:rsidRDefault="00644E2C" w:rsidP="004A6680">
      <w:pPr>
        <w:autoSpaceDE w:val="0"/>
        <w:autoSpaceDN w:val="0"/>
        <w:adjustRightInd w:val="0"/>
        <w:rPr>
          <w:rFonts w:ascii="Arial" w:hAnsi="Arial" w:cs="Arial"/>
          <w:b/>
          <w:bCs/>
          <w:color w:val="000000"/>
        </w:rPr>
      </w:pPr>
    </w:p>
    <w:p w:rsidR="004A6680" w:rsidRPr="001F6DA7" w:rsidRDefault="004A6680" w:rsidP="004A6680">
      <w:pPr>
        <w:autoSpaceDE w:val="0"/>
        <w:autoSpaceDN w:val="0"/>
        <w:adjustRightInd w:val="0"/>
        <w:rPr>
          <w:rFonts w:ascii="Arial" w:hAnsi="Arial" w:cs="Arial"/>
          <w:color w:val="000000"/>
        </w:rPr>
      </w:pPr>
      <w:r w:rsidRPr="00277AA4">
        <w:rPr>
          <w:rFonts w:ascii="Arial" w:hAnsi="Arial" w:cs="Arial"/>
          <w:b/>
          <w:bCs/>
          <w:color w:val="000000"/>
        </w:rPr>
        <w:t xml:space="preserve">НАПОМЕНА: </w:t>
      </w:r>
      <w:r w:rsidRPr="00277AA4">
        <w:rPr>
          <w:rFonts w:ascii="Arial" w:hAnsi="Arial" w:cs="Arial"/>
          <w:color w:val="000000"/>
        </w:rPr>
        <w:t xml:space="preserve">Ова конкурсна документација има укупно </w:t>
      </w:r>
      <w:r w:rsidR="00EC6926">
        <w:rPr>
          <w:rFonts w:ascii="Arial" w:hAnsi="Arial" w:cs="Arial"/>
          <w:color w:val="000000"/>
        </w:rPr>
        <w:t>31</w:t>
      </w:r>
      <w:r w:rsidR="00644E2C">
        <w:rPr>
          <w:rFonts w:ascii="Arial" w:hAnsi="Arial" w:cs="Arial"/>
          <w:color w:val="000000"/>
        </w:rPr>
        <w:t xml:space="preserve"> </w:t>
      </w:r>
      <w:r w:rsidR="006D0A52">
        <w:rPr>
          <w:rFonts w:ascii="Arial" w:hAnsi="Arial" w:cs="Arial"/>
          <w:color w:val="000000"/>
        </w:rPr>
        <w:t>(тридесет</w:t>
      </w:r>
      <w:r w:rsidR="00EC6926">
        <w:rPr>
          <w:rFonts w:ascii="Arial" w:hAnsi="Arial" w:cs="Arial"/>
          <w:color w:val="000000"/>
        </w:rPr>
        <w:t>једну</w:t>
      </w:r>
      <w:r w:rsidRPr="00277AA4">
        <w:rPr>
          <w:rFonts w:ascii="Arial" w:hAnsi="Arial" w:cs="Arial"/>
          <w:color w:val="000000"/>
        </w:rPr>
        <w:t>)</w:t>
      </w:r>
      <w:r w:rsidRPr="00277AA4">
        <w:rPr>
          <w:rFonts w:ascii="Arial" w:hAnsi="Arial" w:cs="Arial"/>
          <w:color w:val="000000"/>
          <w:lang w:val="sr-Cyrl-CS"/>
        </w:rPr>
        <w:t xml:space="preserve"> </w:t>
      </w:r>
      <w:r w:rsidRPr="00277AA4">
        <w:rPr>
          <w:rFonts w:ascii="Arial" w:hAnsi="Arial" w:cs="Arial"/>
          <w:color w:val="000000"/>
        </w:rPr>
        <w:t>страниц</w:t>
      </w:r>
      <w:r w:rsidR="00EC6926">
        <w:rPr>
          <w:rFonts w:ascii="Arial" w:hAnsi="Arial" w:cs="Arial"/>
          <w:color w:val="000000"/>
          <w:lang w:val="sr-Cyrl-CS"/>
        </w:rPr>
        <w:t>у</w:t>
      </w:r>
      <w:r w:rsidRPr="00277AA4">
        <w:rPr>
          <w:rFonts w:ascii="Arial" w:hAnsi="Arial" w:cs="Arial"/>
          <w:color w:val="000000"/>
        </w:rPr>
        <w:t>.</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rPr>
      </w:pPr>
      <w:r w:rsidRPr="001F6DA7">
        <w:rPr>
          <w:rFonts w:ascii="Arial" w:hAnsi="Arial" w:cs="Arial"/>
          <w:b/>
          <w:bCs/>
          <w:i/>
          <w:iCs/>
          <w:color w:val="000000"/>
        </w:rPr>
        <w:t>1.ОПШТИ ПОДАЦИ О НАБАВЦИ</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rPr>
      </w:pPr>
      <w:r w:rsidRPr="001F6DA7">
        <w:rPr>
          <w:rFonts w:ascii="Arial" w:hAnsi="Arial" w:cs="Arial"/>
          <w:bCs/>
          <w:color w:val="000000"/>
        </w:rPr>
        <w:t xml:space="preserve">1.1. </w:t>
      </w:r>
      <w:r w:rsidRPr="001F6DA7">
        <w:rPr>
          <w:rFonts w:ascii="Arial" w:hAnsi="Arial" w:cs="Arial"/>
          <w:bCs/>
          <w:caps/>
          <w:color w:val="000000"/>
        </w:rPr>
        <w:t>Назив, адреса и интернет страница наручиоца: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 xml:space="preserve">Дом здравља </w:t>
      </w:r>
      <w:r w:rsidRPr="001F6DA7">
        <w:rPr>
          <w:rFonts w:ascii="Arial" w:hAnsi="Arial" w:cs="Arial"/>
          <w:color w:val="000000"/>
          <w:lang w:val="sr-Cyrl-CS"/>
        </w:rPr>
        <w:t>Сомбор, Др Ђорђе Лазић“</w:t>
      </w:r>
      <w:r w:rsidRPr="001F6DA7">
        <w:rPr>
          <w:rFonts w:ascii="Arial" w:hAnsi="Arial" w:cs="Arial"/>
          <w:color w:val="000000"/>
        </w:rPr>
        <w:t xml:space="preserve">, </w:t>
      </w:r>
      <w:r w:rsidRPr="001F6DA7">
        <w:rPr>
          <w:rFonts w:ascii="Arial" w:hAnsi="Arial" w:cs="Arial"/>
          <w:color w:val="000000"/>
          <w:lang w:val="sr-Cyrl-CS"/>
        </w:rPr>
        <w:t>Мирна улица бр. 3</w:t>
      </w:r>
      <w:r w:rsidRPr="001F6DA7">
        <w:rPr>
          <w:rFonts w:ascii="Arial" w:hAnsi="Arial" w:cs="Arial"/>
          <w:color w:val="000000"/>
        </w:rPr>
        <w:t xml:space="preserve">, </w:t>
      </w:r>
      <w:r w:rsidRPr="001F6DA7">
        <w:rPr>
          <w:rFonts w:ascii="Arial" w:hAnsi="Arial" w:cs="Arial"/>
          <w:color w:val="000000"/>
          <w:lang w:val="sr-Cyrl-CS"/>
        </w:rPr>
        <w:t>25000</w:t>
      </w:r>
      <w:r w:rsidRPr="001F6DA7">
        <w:rPr>
          <w:rFonts w:ascii="Arial" w:hAnsi="Arial" w:cs="Arial"/>
          <w:color w:val="000000"/>
        </w:rPr>
        <w:t xml:space="preserve"> </w:t>
      </w:r>
      <w:r w:rsidRPr="001F6DA7">
        <w:rPr>
          <w:rFonts w:ascii="Arial" w:hAnsi="Arial" w:cs="Arial"/>
          <w:color w:val="000000"/>
          <w:lang w:val="sr-Cyrl-CS"/>
        </w:rPr>
        <w:t>Сомбор</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color w:val="0000FF"/>
        </w:rPr>
      </w:pPr>
      <w:r w:rsidRPr="001F6DA7">
        <w:rPr>
          <w:rFonts w:ascii="Arial" w:hAnsi="Arial" w:cs="Arial"/>
          <w:color w:val="0000FF"/>
        </w:rPr>
        <w:t>www.dz</w:t>
      </w:r>
      <w:r w:rsidRPr="001F6DA7">
        <w:rPr>
          <w:rFonts w:ascii="Arial" w:hAnsi="Arial" w:cs="Arial"/>
          <w:color w:val="0000FF"/>
          <w:lang w:val="sr-Latn-CS"/>
        </w:rPr>
        <w:t>sombor</w:t>
      </w:r>
      <w:r w:rsidRPr="001F6DA7">
        <w:rPr>
          <w:rFonts w:ascii="Arial" w:hAnsi="Arial" w:cs="Arial"/>
          <w:color w:val="0000FF"/>
        </w:rPr>
        <w:t>.rs</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lang w:val="sr-Latn-CS"/>
        </w:rPr>
      </w:pPr>
      <w:r w:rsidRPr="001F6DA7">
        <w:rPr>
          <w:rFonts w:ascii="Arial" w:hAnsi="Arial" w:cs="Arial"/>
          <w:bCs/>
          <w:color w:val="000000"/>
        </w:rPr>
        <w:t xml:space="preserve">1.2. </w:t>
      </w:r>
      <w:r w:rsidRPr="001F6DA7">
        <w:rPr>
          <w:rFonts w:ascii="Arial" w:hAnsi="Arial" w:cs="Arial"/>
          <w:bCs/>
          <w:caps/>
          <w:color w:val="000000"/>
        </w:rPr>
        <w:t>Подаци о врсти поступка јавне набавке:</w:t>
      </w:r>
      <w:r w:rsidRPr="001F6DA7">
        <w:rPr>
          <w:rFonts w:ascii="Arial" w:hAnsi="Arial" w:cs="Arial"/>
          <w:bCs/>
          <w:color w:val="000000"/>
          <w:lang w:val="sr-Cyrl-CS"/>
        </w:rPr>
        <w:t xml:space="preserve"> </w:t>
      </w:r>
    </w:p>
    <w:p w:rsidR="004A6680" w:rsidRPr="001F6DA7" w:rsidRDefault="004A6680" w:rsidP="004A6680">
      <w:pPr>
        <w:autoSpaceDE w:val="0"/>
        <w:autoSpaceDN w:val="0"/>
        <w:adjustRightInd w:val="0"/>
        <w:rPr>
          <w:rFonts w:ascii="Arial" w:hAnsi="Arial" w:cs="Arial"/>
          <w:bCs/>
          <w:color w:val="000000"/>
          <w:lang w:val="sr-Latn-CS"/>
        </w:rPr>
      </w:pPr>
      <w:r w:rsidRPr="001F6DA7">
        <w:rPr>
          <w:rFonts w:ascii="Arial" w:hAnsi="Arial" w:cs="Arial"/>
          <w:bCs/>
          <w:color w:val="000000"/>
          <w:lang w:val="sr-Cyrl-CS"/>
        </w:rPr>
        <w:t xml:space="preserve">Набавка </w:t>
      </w:r>
      <w:r w:rsidR="001F6805">
        <w:rPr>
          <w:rFonts w:ascii="Arial" w:hAnsi="Arial" w:cs="Arial"/>
          <w:bCs/>
          <w:color w:val="000000"/>
          <w:lang w:val="sr-Cyrl-CS"/>
        </w:rPr>
        <w:t>потрошног материјала за узорковање</w:t>
      </w:r>
      <w:r w:rsidR="0034400C">
        <w:rPr>
          <w:rFonts w:ascii="Arial" w:hAnsi="Arial" w:cs="Arial"/>
          <w:bCs/>
          <w:color w:val="000000"/>
          <w:lang w:val="sr-Cyrl-CS"/>
        </w:rPr>
        <w:t>.</w:t>
      </w:r>
    </w:p>
    <w:p w:rsidR="00F62A36" w:rsidRPr="001F6DA7" w:rsidRDefault="00F62A36" w:rsidP="00F62A36">
      <w:pPr>
        <w:autoSpaceDE w:val="0"/>
        <w:autoSpaceDN w:val="0"/>
        <w:adjustRightInd w:val="0"/>
        <w:rPr>
          <w:rFonts w:ascii="Arial" w:hAnsi="Arial" w:cs="Arial"/>
          <w:lang w:val="sr-Cyrl-CS"/>
        </w:rPr>
      </w:pPr>
      <w:r w:rsidRPr="001F6DA7">
        <w:rPr>
          <w:rFonts w:ascii="Arial" w:hAnsi="Arial" w:cs="Arial"/>
          <w:color w:val="000000"/>
          <w:lang w:val="sr-Cyrl-CS"/>
        </w:rPr>
        <w:t xml:space="preserve"> </w:t>
      </w:r>
      <w:r w:rsidRPr="001F6DA7">
        <w:rPr>
          <w:rFonts w:ascii="Arial" w:hAnsi="Arial" w:cs="Arial"/>
          <w:color w:val="000000"/>
        </w:rPr>
        <w:t xml:space="preserve">Назив и ознака из општег речника набавки: </w:t>
      </w:r>
      <w:r>
        <w:rPr>
          <w:rFonts w:ascii="Arial" w:hAnsi="Arial" w:cs="Arial"/>
          <w:lang w:val="sr-Cyrl-CS"/>
        </w:rPr>
        <w:t>33140000 -</w:t>
      </w:r>
      <w:r w:rsidRPr="002D4CDB">
        <w:rPr>
          <w:rFonts w:ascii="Arial" w:hAnsi="Arial" w:cs="Arial"/>
        </w:rPr>
        <w:t xml:space="preserve"> </w:t>
      </w:r>
      <w:r>
        <w:rPr>
          <w:rFonts w:ascii="Arial" w:hAnsi="Arial" w:cs="Arial"/>
        </w:rPr>
        <w:t>Медицински потрошни материјал</w:t>
      </w:r>
      <w:r w:rsidRPr="001F6DA7">
        <w:rPr>
          <w:rFonts w:ascii="Arial" w:hAnsi="Arial" w:cs="Arial"/>
          <w:lang w:val="sr-Cyrl-CS"/>
        </w:rPr>
        <w:t>.</w:t>
      </w: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Поступак јавне набавке добара бр</w:t>
      </w:r>
      <w:r w:rsidRPr="00FE6085">
        <w:rPr>
          <w:rFonts w:ascii="Arial" w:hAnsi="Arial" w:cs="Arial"/>
          <w:color w:val="000000"/>
        </w:rPr>
        <w:t>.</w:t>
      </w:r>
      <w:r w:rsidR="00421B1A">
        <w:rPr>
          <w:rFonts w:ascii="Arial" w:hAnsi="Arial" w:cs="Arial"/>
          <w:color w:val="000000"/>
        </w:rPr>
        <w:t>02</w:t>
      </w:r>
      <w:r w:rsidR="00234CB1">
        <w:rPr>
          <w:rFonts w:ascii="Arial" w:hAnsi="Arial" w:cs="Arial"/>
          <w:color w:val="000000"/>
          <w:lang w:val="sr-Cyrl-CS"/>
        </w:rPr>
        <w:t>/201</w:t>
      </w:r>
      <w:r w:rsidR="00EC4365">
        <w:rPr>
          <w:rFonts w:ascii="Arial" w:hAnsi="Arial" w:cs="Arial"/>
          <w:color w:val="000000"/>
        </w:rPr>
        <w:t>8</w:t>
      </w:r>
      <w:r w:rsidRPr="001F6DA7">
        <w:rPr>
          <w:rFonts w:ascii="Arial" w:hAnsi="Arial" w:cs="Arial"/>
          <w:color w:val="000000"/>
        </w:rPr>
        <w:t xml:space="preserve">–спровешће се у </w:t>
      </w:r>
      <w:r w:rsidRPr="001F6DA7">
        <w:rPr>
          <w:rFonts w:ascii="Arial" w:hAnsi="Arial" w:cs="Arial"/>
          <w:b/>
          <w:bCs/>
          <w:color w:val="000000"/>
        </w:rPr>
        <w:t>поступку јавне набавке мале вредности</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aps/>
          <w:color w:val="000000"/>
        </w:rPr>
      </w:pPr>
      <w:r w:rsidRPr="001F6DA7">
        <w:rPr>
          <w:rFonts w:ascii="Arial" w:hAnsi="Arial" w:cs="Arial"/>
          <w:bCs/>
          <w:color w:val="000000"/>
        </w:rPr>
        <w:t xml:space="preserve">1.3. </w:t>
      </w:r>
      <w:r w:rsidRPr="001F6DA7">
        <w:rPr>
          <w:rFonts w:ascii="Arial" w:hAnsi="Arial" w:cs="Arial"/>
          <w:bCs/>
          <w:caps/>
          <w:color w:val="000000"/>
        </w:rPr>
        <w:t>Предмет јавне набавке:</w:t>
      </w:r>
    </w:p>
    <w:p w:rsidR="004A6680" w:rsidRPr="001F6DA7" w:rsidRDefault="004A6680" w:rsidP="004A6680">
      <w:pPr>
        <w:autoSpaceDE w:val="0"/>
        <w:autoSpaceDN w:val="0"/>
        <w:adjustRightInd w:val="0"/>
        <w:rPr>
          <w:rFonts w:ascii="Arial" w:hAnsi="Arial" w:cs="Arial"/>
          <w:b/>
          <w:bCs/>
          <w:color w:val="000000"/>
        </w:rPr>
      </w:pPr>
      <w:r w:rsidRPr="001F6DA7">
        <w:rPr>
          <w:rFonts w:ascii="Arial" w:hAnsi="Arial" w:cs="Arial"/>
          <w:color w:val="000000"/>
        </w:rPr>
        <w:t xml:space="preserve">Предмет јавне набавке је </w:t>
      </w:r>
      <w:r w:rsidRPr="001F6DA7">
        <w:rPr>
          <w:rFonts w:ascii="Arial" w:hAnsi="Arial" w:cs="Arial"/>
          <w:b/>
          <w:bCs/>
          <w:color w:val="000000"/>
        </w:rPr>
        <w:t>набавка добара.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aps/>
          <w:color w:val="000000"/>
        </w:rPr>
      </w:pPr>
      <w:r w:rsidRPr="001F6DA7">
        <w:rPr>
          <w:rFonts w:ascii="Arial" w:hAnsi="Arial" w:cs="Arial"/>
          <w:bCs/>
          <w:color w:val="000000"/>
        </w:rPr>
        <w:t xml:space="preserve">1.4. </w:t>
      </w:r>
      <w:r w:rsidRPr="001F6DA7">
        <w:rPr>
          <w:rFonts w:ascii="Arial" w:hAnsi="Arial" w:cs="Arial"/>
          <w:bCs/>
          <w:caps/>
          <w:color w:val="000000"/>
        </w:rPr>
        <w:t>Контакт:</w:t>
      </w:r>
    </w:p>
    <w:p w:rsidR="004A6680" w:rsidRPr="001F6DA7" w:rsidRDefault="00482085" w:rsidP="004A6680">
      <w:pPr>
        <w:autoSpaceDE w:val="0"/>
        <w:autoSpaceDN w:val="0"/>
        <w:adjustRightInd w:val="0"/>
        <w:rPr>
          <w:rFonts w:ascii="Arial" w:hAnsi="Arial" w:cs="Arial"/>
          <w:color w:val="0000FF"/>
          <w:lang w:val="sr-Cyrl-CS"/>
        </w:rPr>
      </w:pPr>
      <w:r>
        <w:rPr>
          <w:rFonts w:ascii="Arial" w:hAnsi="Arial" w:cs="Arial"/>
          <w:color w:val="000000"/>
        </w:rPr>
        <w:t>Маријана Обраадовић</w:t>
      </w:r>
      <w:r w:rsidR="004A6680" w:rsidRPr="001F6DA7">
        <w:rPr>
          <w:rFonts w:ascii="Arial" w:hAnsi="Arial" w:cs="Arial"/>
          <w:color w:val="000000"/>
        </w:rPr>
        <w:t xml:space="preserve">, </w:t>
      </w:r>
      <w:r w:rsidR="004A6680" w:rsidRPr="001F6DA7">
        <w:rPr>
          <w:rFonts w:ascii="Arial" w:hAnsi="Arial" w:cs="Arial"/>
          <w:color w:val="000000"/>
          <w:lang w:val="sr-Cyrl-CS"/>
        </w:rPr>
        <w:t>фах 025 483 566</w:t>
      </w:r>
      <w:r w:rsidR="004A6680" w:rsidRPr="001F6DA7">
        <w:rPr>
          <w:rFonts w:ascii="Arial" w:hAnsi="Arial" w:cs="Arial"/>
          <w:color w:val="000000"/>
        </w:rPr>
        <w:t xml:space="preserve">, e-mail: </w:t>
      </w:r>
      <w:hyperlink r:id="rId8" w:history="1">
        <w:r w:rsidR="00234CB1" w:rsidRPr="00AC1010">
          <w:rPr>
            <w:rStyle w:val="Hyperlink"/>
            <w:rFonts w:ascii="Arial" w:hAnsi="Arial" w:cs="Arial"/>
          </w:rPr>
          <w:t>marijana.obradovic@dzsombor.rs</w:t>
        </w:r>
      </w:hyperlink>
    </w:p>
    <w:p w:rsidR="004A6680" w:rsidRPr="001F6DA7" w:rsidRDefault="004A6680" w:rsidP="004A6680">
      <w:pPr>
        <w:autoSpaceDE w:val="0"/>
        <w:autoSpaceDN w:val="0"/>
        <w:adjustRightInd w:val="0"/>
        <w:rPr>
          <w:rFonts w:ascii="Arial" w:hAnsi="Arial" w:cs="Arial"/>
          <w:color w:val="0000FF"/>
          <w:lang w:val="sr-Cyrl-CS"/>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olor w:val="000000"/>
        </w:rPr>
        <w:t xml:space="preserve">1.5. </w:t>
      </w:r>
      <w:r w:rsidRPr="001F6DA7">
        <w:rPr>
          <w:rFonts w:ascii="Arial" w:hAnsi="Arial" w:cs="Arial"/>
          <w:bCs/>
          <w:caps/>
          <w:color w:val="000000"/>
        </w:rPr>
        <w:t>Подаци о начину, месту и роковима за подношење понуда: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bCs/>
          <w:color w:val="000000"/>
        </w:rPr>
        <w:t>Начин и место подношења понуда:</w:t>
      </w:r>
      <w:r w:rsidRPr="001F6DA7">
        <w:rPr>
          <w:rFonts w:ascii="Arial" w:hAnsi="Arial" w:cs="Arial"/>
          <w:b/>
          <w:bCs/>
          <w:color w:val="000000"/>
        </w:rPr>
        <w:t xml:space="preserve"> </w:t>
      </w:r>
      <w:r w:rsidRPr="001F6DA7">
        <w:rPr>
          <w:rFonts w:ascii="Arial" w:hAnsi="Arial" w:cs="Arial"/>
          <w:color w:val="000000"/>
        </w:rPr>
        <w:t>Понуде са припадајућом</w:t>
      </w:r>
      <w:r w:rsidRPr="001F6DA7">
        <w:rPr>
          <w:rFonts w:ascii="Arial" w:hAnsi="Arial" w:cs="Arial"/>
          <w:color w:val="000000"/>
          <w:lang w:val="sr-Cyrl-CS"/>
        </w:rPr>
        <w:t xml:space="preserve"> </w:t>
      </w:r>
      <w:r w:rsidRPr="001F6DA7">
        <w:rPr>
          <w:rFonts w:ascii="Arial" w:hAnsi="Arial" w:cs="Arial"/>
          <w:color w:val="000000"/>
        </w:rPr>
        <w:t>документацијом,</w:t>
      </w:r>
      <w:r w:rsidRPr="001F6DA7">
        <w:rPr>
          <w:rFonts w:ascii="Arial" w:hAnsi="Arial" w:cs="Arial"/>
          <w:color w:val="000000"/>
          <w:lang w:val="sr-Cyrl-CS"/>
        </w:rPr>
        <w:t xml:space="preserve"> </w:t>
      </w:r>
      <w:r w:rsidRPr="001F6DA7">
        <w:rPr>
          <w:rFonts w:ascii="Arial" w:hAnsi="Arial" w:cs="Arial"/>
          <w:color w:val="000000"/>
        </w:rPr>
        <w:t>достављају се у затвореној коверти на адресу</w:t>
      </w:r>
      <w:r w:rsidRPr="001F6DA7">
        <w:rPr>
          <w:rFonts w:ascii="Arial" w:hAnsi="Arial" w:cs="Arial"/>
          <w:color w:val="000000"/>
          <w:lang w:val="sr-Cyrl-CS"/>
        </w:rPr>
        <w:t xml:space="preserve"> </w:t>
      </w:r>
      <w:r w:rsidRPr="001F6DA7">
        <w:rPr>
          <w:rFonts w:ascii="Arial" w:hAnsi="Arial" w:cs="Arial"/>
          <w:color w:val="000000"/>
        </w:rPr>
        <w:t xml:space="preserve">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са</w:t>
      </w:r>
      <w:r w:rsidRPr="001F6DA7">
        <w:rPr>
          <w:rFonts w:ascii="Arial" w:hAnsi="Arial" w:cs="Arial"/>
          <w:color w:val="000000"/>
          <w:lang w:val="sr-Cyrl-CS"/>
        </w:rPr>
        <w:t xml:space="preserve"> </w:t>
      </w:r>
      <w:r w:rsidRPr="001F6DA7">
        <w:rPr>
          <w:rFonts w:ascii="Arial" w:hAnsi="Arial" w:cs="Arial"/>
          <w:color w:val="000000"/>
        </w:rPr>
        <w:t>обавезном назнаком на коверт</w:t>
      </w:r>
      <w:r w:rsidRPr="001F6DA7">
        <w:rPr>
          <w:rFonts w:ascii="Arial" w:hAnsi="Arial" w:cs="Arial"/>
          <w:color w:val="000000"/>
          <w:lang w:val="sr-Cyrl-CS"/>
        </w:rPr>
        <w:t>и</w:t>
      </w:r>
      <w:r w:rsidRPr="001F6DA7">
        <w:rPr>
          <w:rFonts w:ascii="Arial" w:hAnsi="Arial" w:cs="Arial"/>
          <w:color w:val="000000"/>
        </w:rPr>
        <w:t xml:space="preserve">: </w:t>
      </w:r>
      <w:r w:rsidRPr="001F6DA7">
        <w:rPr>
          <w:rFonts w:ascii="Arial" w:hAnsi="Arial" w:cs="Arial"/>
          <w:b/>
          <w:bCs/>
          <w:color w:val="000000"/>
        </w:rPr>
        <w:t>„</w:t>
      </w:r>
      <w:r w:rsidRPr="001F6DA7">
        <w:rPr>
          <w:rFonts w:ascii="Arial" w:hAnsi="Arial" w:cs="Arial"/>
          <w:b/>
          <w:bCs/>
          <w:i/>
          <w:iCs/>
          <w:color w:val="000000"/>
        </w:rPr>
        <w:t xml:space="preserve">Не отварати </w:t>
      </w:r>
      <w:r w:rsidR="0034400C">
        <w:rPr>
          <w:rFonts w:ascii="Arial" w:hAnsi="Arial" w:cs="Arial"/>
          <w:b/>
          <w:bCs/>
          <w:color w:val="000000"/>
        </w:rPr>
        <w:t>–</w:t>
      </w:r>
      <w:r w:rsidRPr="001F6DA7">
        <w:rPr>
          <w:rFonts w:ascii="Arial" w:hAnsi="Arial" w:cs="Arial"/>
          <w:b/>
          <w:bCs/>
          <w:color w:val="000000"/>
        </w:rPr>
        <w:t xml:space="preserve"> </w:t>
      </w:r>
      <w:r w:rsidR="0034400C">
        <w:rPr>
          <w:rFonts w:ascii="Arial" w:hAnsi="Arial" w:cs="Arial"/>
          <w:b/>
          <w:color w:val="000000"/>
        </w:rPr>
        <w:t xml:space="preserve">Набавка </w:t>
      </w:r>
      <w:r w:rsidR="001F6805">
        <w:rPr>
          <w:rFonts w:ascii="Arial" w:hAnsi="Arial" w:cs="Arial"/>
          <w:b/>
          <w:color w:val="000000"/>
        </w:rPr>
        <w:t>потрошног материјала за узорковање</w:t>
      </w:r>
      <w:r w:rsidR="00454960" w:rsidRPr="001F6DA7">
        <w:rPr>
          <w:rFonts w:ascii="Arial" w:hAnsi="Arial" w:cs="Arial"/>
          <w:b/>
          <w:bCs/>
          <w:i/>
          <w:iCs/>
          <w:color w:val="000000"/>
        </w:rPr>
        <w:t xml:space="preserve"> </w:t>
      </w:r>
      <w:r w:rsidRPr="001F6DA7">
        <w:rPr>
          <w:rFonts w:ascii="Arial" w:hAnsi="Arial" w:cs="Arial"/>
          <w:b/>
          <w:bCs/>
          <w:i/>
          <w:iCs/>
          <w:color w:val="000000"/>
        </w:rPr>
        <w:t xml:space="preserve">“ </w:t>
      </w:r>
      <w:r w:rsidRPr="001F6DA7">
        <w:rPr>
          <w:rFonts w:ascii="Arial" w:hAnsi="Arial" w:cs="Arial"/>
          <w:color w:val="000000"/>
        </w:rPr>
        <w:t>поштом, или лично преко писарнице наручиоца. На полеђини коверте</w:t>
      </w:r>
      <w:r w:rsidRPr="001F6DA7">
        <w:rPr>
          <w:rFonts w:ascii="Arial" w:hAnsi="Arial" w:cs="Arial"/>
          <w:color w:val="000000"/>
          <w:lang w:val="sr-Cyrl-CS"/>
        </w:rPr>
        <w:t xml:space="preserve"> </w:t>
      </w:r>
      <w:r w:rsidRPr="001F6DA7">
        <w:rPr>
          <w:rFonts w:ascii="Arial" w:hAnsi="Arial" w:cs="Arial"/>
          <w:color w:val="000000"/>
        </w:rPr>
        <w:t>обавезно навести назив, адресу, број телефона и факса понуђача, као и име особе</w:t>
      </w:r>
      <w:r w:rsidRPr="001F6DA7">
        <w:rPr>
          <w:rFonts w:ascii="Arial" w:hAnsi="Arial" w:cs="Arial"/>
          <w:color w:val="000000"/>
          <w:lang w:val="sr-Cyrl-CS"/>
        </w:rPr>
        <w:t xml:space="preserve"> </w:t>
      </w:r>
      <w:r w:rsidRPr="001F6DA7">
        <w:rPr>
          <w:rFonts w:ascii="Arial" w:hAnsi="Arial" w:cs="Arial"/>
          <w:color w:val="000000"/>
        </w:rPr>
        <w:t>за контакт и е-mail.</w:t>
      </w:r>
    </w:p>
    <w:p w:rsidR="004A6680" w:rsidRPr="001F6DA7" w:rsidRDefault="004A6680" w:rsidP="004A6680">
      <w:pPr>
        <w:autoSpaceDE w:val="0"/>
        <w:autoSpaceDN w:val="0"/>
        <w:adjustRightInd w:val="0"/>
        <w:jc w:val="both"/>
        <w:rPr>
          <w:rFonts w:ascii="Arial" w:hAnsi="Arial" w:cs="Arial"/>
          <w:b/>
          <w:color w:val="000000"/>
        </w:rPr>
      </w:pPr>
      <w:r w:rsidRPr="001F6DA7">
        <w:rPr>
          <w:rFonts w:ascii="Arial" w:hAnsi="Arial" w:cs="Arial"/>
          <w:bCs/>
          <w:color w:val="000000"/>
        </w:rPr>
        <w:t>Последњи дан рока, односно датум и сат за подношење понуда</w:t>
      </w:r>
      <w:r w:rsidRPr="001F6DA7">
        <w:rPr>
          <w:rFonts w:ascii="Arial" w:hAnsi="Arial" w:cs="Arial"/>
          <w:b/>
          <w:bCs/>
          <w:color w:val="000000"/>
        </w:rPr>
        <w:t xml:space="preserve">: </w:t>
      </w:r>
      <w:r w:rsidRPr="00063A10">
        <w:rPr>
          <w:rFonts w:ascii="Arial" w:hAnsi="Arial" w:cs="Arial"/>
          <w:b/>
          <w:color w:val="000000"/>
        </w:rPr>
        <w:t xml:space="preserve">Рок за подношење понуда је </w:t>
      </w:r>
      <w:r w:rsidR="00A14C07">
        <w:rPr>
          <w:rFonts w:ascii="Arial" w:hAnsi="Arial" w:cs="Arial"/>
          <w:b/>
          <w:color w:val="000000"/>
        </w:rPr>
        <w:t>25</w:t>
      </w:r>
      <w:r w:rsidR="00FE6085" w:rsidRPr="00105046">
        <w:rPr>
          <w:rFonts w:ascii="Arial" w:hAnsi="Arial" w:cs="Arial"/>
          <w:b/>
          <w:color w:val="000000"/>
          <w:lang w:val="sr-Cyrl-CS"/>
        </w:rPr>
        <w:t>.</w:t>
      </w:r>
      <w:r w:rsidR="00421B1A" w:rsidRPr="00105046">
        <w:rPr>
          <w:rFonts w:ascii="Arial" w:hAnsi="Arial" w:cs="Arial"/>
          <w:b/>
          <w:color w:val="000000"/>
        </w:rPr>
        <w:t>01</w:t>
      </w:r>
      <w:r w:rsidR="00421B1A">
        <w:rPr>
          <w:rFonts w:ascii="Arial" w:hAnsi="Arial" w:cs="Arial"/>
          <w:b/>
          <w:color w:val="000000"/>
        </w:rPr>
        <w:t>.</w:t>
      </w:r>
      <w:r w:rsidR="00FE6085" w:rsidRPr="00421B1A">
        <w:rPr>
          <w:rFonts w:ascii="Arial" w:hAnsi="Arial" w:cs="Arial"/>
          <w:b/>
          <w:color w:val="000000"/>
          <w:lang w:val="sr-Cyrl-CS"/>
        </w:rPr>
        <w:t>201</w:t>
      </w:r>
      <w:r w:rsidR="00A14C07">
        <w:rPr>
          <w:rFonts w:ascii="Arial" w:hAnsi="Arial" w:cs="Arial"/>
          <w:b/>
          <w:color w:val="000000"/>
        </w:rPr>
        <w:t>9</w:t>
      </w:r>
      <w:r w:rsidRPr="00421B1A">
        <w:rPr>
          <w:rFonts w:ascii="Arial" w:hAnsi="Arial" w:cs="Arial"/>
          <w:b/>
          <w:color w:val="000000"/>
          <w:lang w:val="sr-Cyrl-CS"/>
        </w:rPr>
        <w:t>.</w:t>
      </w:r>
      <w:r w:rsidR="00A14C07">
        <w:rPr>
          <w:rFonts w:ascii="Arial" w:hAnsi="Arial" w:cs="Arial"/>
          <w:b/>
          <w:color w:val="000000"/>
        </w:rPr>
        <w:t>године до 10,3</w:t>
      </w:r>
      <w:r w:rsidRPr="00063A10">
        <w:rPr>
          <w:rFonts w:ascii="Arial" w:hAnsi="Arial" w:cs="Arial"/>
          <w:b/>
          <w:color w:val="000000"/>
        </w:rPr>
        <w:t>0 часова.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bCs/>
          <w:color w:val="000000"/>
        </w:rPr>
        <w:t xml:space="preserve">Последице пропуштања рока одређеног за подношење понуда: </w:t>
      </w:r>
      <w:r w:rsidRPr="001F6DA7">
        <w:rPr>
          <w:rFonts w:ascii="Arial" w:hAnsi="Arial" w:cs="Arial"/>
          <w:color w:val="000000"/>
        </w:rPr>
        <w:t>Понуда која буде примљена након датума и сата одређеног за подношење понуда сматраће се неблаговременом.</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olor w:val="000000"/>
        </w:rPr>
        <w:t xml:space="preserve">1.6. </w:t>
      </w:r>
      <w:r w:rsidRPr="001F6DA7">
        <w:rPr>
          <w:rFonts w:ascii="Arial" w:hAnsi="Arial" w:cs="Arial"/>
          <w:bCs/>
          <w:caps/>
          <w:color w:val="000000"/>
        </w:rPr>
        <w:t>Обавештење о месту, дану и сату отварања понуда, као и времену и начину подношења пуномоћја: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bCs/>
          <w:color w:val="000000"/>
        </w:rPr>
        <w:t>Место отварања понуда:</w:t>
      </w:r>
      <w:r w:rsidRPr="001F6DA7">
        <w:rPr>
          <w:rFonts w:ascii="Arial" w:hAnsi="Arial" w:cs="Arial"/>
          <w:b/>
          <w:bCs/>
          <w:color w:val="000000"/>
        </w:rPr>
        <w:t xml:space="preserve"> </w:t>
      </w:r>
      <w:r w:rsidRPr="001F6DA7">
        <w:rPr>
          <w:rFonts w:ascii="Arial" w:hAnsi="Arial" w:cs="Arial"/>
          <w:color w:val="000000"/>
        </w:rPr>
        <w:t xml:space="preserve">Јавно отварање понуда обавиће се у просторијама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 </w:t>
      </w:r>
      <w:r w:rsidRPr="001F6DA7">
        <w:rPr>
          <w:rFonts w:ascii="Arial" w:hAnsi="Arial" w:cs="Arial"/>
          <w:color w:val="000000"/>
          <w:lang w:val="sr-Cyrl-CS"/>
        </w:rPr>
        <w:t xml:space="preserve">спрат 4, </w:t>
      </w:r>
      <w:r w:rsidRPr="001F6DA7">
        <w:rPr>
          <w:rFonts w:ascii="Arial" w:hAnsi="Arial" w:cs="Arial"/>
          <w:color w:val="000000"/>
        </w:rPr>
        <w:t xml:space="preserve">у </w:t>
      </w:r>
      <w:r w:rsidRPr="001F6DA7">
        <w:rPr>
          <w:rFonts w:ascii="Arial" w:hAnsi="Arial" w:cs="Arial"/>
          <w:color w:val="000000"/>
          <w:lang w:val="sr-Cyrl-CS"/>
        </w:rPr>
        <w:t>сали за састанке.</w:t>
      </w:r>
    </w:p>
    <w:p w:rsidR="004A6680" w:rsidRDefault="004A6680" w:rsidP="004A6680">
      <w:pPr>
        <w:autoSpaceDE w:val="0"/>
        <w:autoSpaceDN w:val="0"/>
        <w:adjustRightInd w:val="0"/>
        <w:rPr>
          <w:rFonts w:ascii="Arial" w:hAnsi="Arial" w:cs="Arial"/>
          <w:b/>
          <w:bCs/>
          <w:color w:val="000000"/>
        </w:rPr>
      </w:pPr>
    </w:p>
    <w:p w:rsidR="00421B1A" w:rsidRPr="00421B1A" w:rsidRDefault="00421B1A" w:rsidP="004A6680">
      <w:pPr>
        <w:autoSpaceDE w:val="0"/>
        <w:autoSpaceDN w:val="0"/>
        <w:adjustRightInd w:val="0"/>
        <w:rPr>
          <w:rFonts w:ascii="Arial" w:hAnsi="Arial" w:cs="Arial"/>
          <w:b/>
          <w:bCs/>
          <w:color w:val="000000"/>
        </w:rPr>
      </w:pPr>
    </w:p>
    <w:p w:rsidR="004A6680" w:rsidRPr="001F6DA7" w:rsidRDefault="00A14C07" w:rsidP="004A6680">
      <w:pPr>
        <w:autoSpaceDE w:val="0"/>
        <w:autoSpaceDN w:val="0"/>
        <w:adjustRightInd w:val="0"/>
        <w:jc w:val="both"/>
        <w:rPr>
          <w:rFonts w:ascii="Arial" w:hAnsi="Arial" w:cs="Arial"/>
          <w:b/>
          <w:bCs/>
          <w:color w:val="000000"/>
        </w:rPr>
      </w:pPr>
      <w:r>
        <w:rPr>
          <w:rFonts w:ascii="Arial" w:hAnsi="Arial" w:cs="Arial"/>
          <w:bCs/>
          <w:color w:val="000000"/>
        </w:rPr>
        <w:t>2</w:t>
      </w:r>
      <w:r w:rsidR="004A6680" w:rsidRPr="001F6DA7">
        <w:rPr>
          <w:rFonts w:ascii="Arial" w:hAnsi="Arial" w:cs="Arial"/>
          <w:bCs/>
          <w:color w:val="000000"/>
        </w:rPr>
        <w:t>Дан и сат отварања понуда</w:t>
      </w:r>
      <w:r w:rsidR="004A6680" w:rsidRPr="001F6DA7">
        <w:rPr>
          <w:rFonts w:ascii="Arial" w:hAnsi="Arial" w:cs="Arial"/>
          <w:b/>
          <w:bCs/>
          <w:color w:val="000000"/>
        </w:rPr>
        <w:t xml:space="preserve">: </w:t>
      </w:r>
      <w:r w:rsidR="004A6680" w:rsidRPr="00063A10">
        <w:rPr>
          <w:rFonts w:ascii="Arial" w:hAnsi="Arial" w:cs="Arial"/>
          <w:color w:val="000000"/>
        </w:rPr>
        <w:t xml:space="preserve">Понуде ће се отварати </w:t>
      </w:r>
      <w:r>
        <w:rPr>
          <w:rFonts w:ascii="Arial" w:hAnsi="Arial" w:cs="Arial"/>
          <w:color w:val="000000"/>
        </w:rPr>
        <w:t>25</w:t>
      </w:r>
      <w:r w:rsidR="00FE6085" w:rsidRPr="00105046">
        <w:rPr>
          <w:rFonts w:ascii="Arial" w:hAnsi="Arial" w:cs="Arial"/>
          <w:color w:val="000000"/>
          <w:lang w:val="sr-Cyrl-CS"/>
        </w:rPr>
        <w:t>.</w:t>
      </w:r>
      <w:r>
        <w:rPr>
          <w:rFonts w:ascii="Arial" w:hAnsi="Arial" w:cs="Arial"/>
          <w:color w:val="000000"/>
        </w:rPr>
        <w:t>01</w:t>
      </w:r>
      <w:r w:rsidR="00FE6085" w:rsidRPr="00421B1A">
        <w:rPr>
          <w:rFonts w:ascii="Arial" w:hAnsi="Arial" w:cs="Arial"/>
          <w:color w:val="000000"/>
          <w:lang w:val="sr-Cyrl-CS"/>
        </w:rPr>
        <w:t>.201</w:t>
      </w:r>
      <w:r>
        <w:rPr>
          <w:rFonts w:ascii="Arial" w:hAnsi="Arial" w:cs="Arial"/>
          <w:color w:val="000000"/>
        </w:rPr>
        <w:t>9</w:t>
      </w:r>
      <w:r w:rsidR="004A6680" w:rsidRPr="00063A10">
        <w:rPr>
          <w:rFonts w:ascii="Arial" w:hAnsi="Arial" w:cs="Arial"/>
          <w:color w:val="000000"/>
          <w:lang w:val="sr-Cyrl-CS"/>
        </w:rPr>
        <w:t xml:space="preserve">. </w:t>
      </w:r>
      <w:r>
        <w:rPr>
          <w:rFonts w:ascii="Arial" w:hAnsi="Arial" w:cs="Arial"/>
          <w:color w:val="000000"/>
        </w:rPr>
        <w:t>године у 11,0</w:t>
      </w:r>
      <w:r w:rsidR="004A6680" w:rsidRPr="00063A10">
        <w:rPr>
          <w:rFonts w:ascii="Arial" w:hAnsi="Arial" w:cs="Arial"/>
          <w:color w:val="000000"/>
        </w:rPr>
        <w:t>0 часова</w:t>
      </w:r>
      <w:r w:rsidR="004A6680"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b/>
          <w:bCs/>
          <w:color w:val="000000"/>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bCs/>
          <w:color w:val="000000"/>
        </w:rPr>
        <w:lastRenderedPageBreak/>
        <w:t xml:space="preserve">Време и начин подношења пуномоћја: </w:t>
      </w:r>
      <w:r w:rsidRPr="001F6DA7">
        <w:rPr>
          <w:rFonts w:ascii="Arial" w:hAnsi="Arial" w:cs="Arial"/>
          <w:color w:val="000000"/>
        </w:rPr>
        <w:t>Отварању понуда могу присуствовати сва заинтересована лица. Представници понуђача морају имати</w:t>
      </w:r>
      <w:r w:rsidRPr="001F6DA7">
        <w:rPr>
          <w:rFonts w:ascii="Arial" w:hAnsi="Arial" w:cs="Arial"/>
          <w:color w:val="000000"/>
          <w:lang w:val="sr-Cyrl-CS"/>
        </w:rPr>
        <w:t xml:space="preserve"> </w:t>
      </w:r>
      <w:r w:rsidRPr="001F6DA7">
        <w:rPr>
          <w:rFonts w:ascii="Arial" w:hAnsi="Arial" w:cs="Arial"/>
          <w:color w:val="000000"/>
        </w:rPr>
        <w:t>потписано и оверено овлашћење које ће предати Комисији за јавну набавку пре отварања понуда.</w:t>
      </w:r>
    </w:p>
    <w:p w:rsidR="004A6680" w:rsidRPr="00F62A36" w:rsidRDefault="004A6680" w:rsidP="00F62A36">
      <w:pPr>
        <w:autoSpaceDE w:val="0"/>
        <w:autoSpaceDN w:val="0"/>
        <w:adjustRightInd w:val="0"/>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rPr>
          <w:rFonts w:ascii="Arial" w:hAnsi="Arial" w:cs="Arial"/>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F62A36" w:rsidP="004A6680">
      <w:pPr>
        <w:autoSpaceDE w:val="0"/>
        <w:autoSpaceDN w:val="0"/>
        <w:adjustRightInd w:val="0"/>
        <w:jc w:val="center"/>
        <w:rPr>
          <w:rFonts w:ascii="Arial" w:hAnsi="Arial" w:cs="Arial"/>
          <w:b/>
          <w:bCs/>
          <w:i/>
          <w:iCs/>
          <w:color w:val="000000"/>
        </w:rPr>
      </w:pPr>
      <w:r>
        <w:rPr>
          <w:rFonts w:ascii="Arial" w:hAnsi="Arial" w:cs="Arial"/>
          <w:b/>
          <w:bCs/>
          <w:i/>
          <w:iCs/>
          <w:color w:val="000000"/>
        </w:rPr>
        <w:t>2</w:t>
      </w:r>
      <w:r w:rsidR="004A6680" w:rsidRPr="001F6DA7">
        <w:rPr>
          <w:rFonts w:ascii="Arial" w:hAnsi="Arial" w:cs="Arial"/>
          <w:b/>
          <w:bCs/>
          <w:i/>
          <w:iCs/>
          <w:color w:val="000000"/>
        </w:rPr>
        <w:t xml:space="preserve">. ВРСТА, </w:t>
      </w:r>
      <w:r w:rsidR="004A6680" w:rsidRPr="001F6DA7">
        <w:rPr>
          <w:rFonts w:ascii="Arial" w:hAnsi="Arial" w:cs="Arial"/>
          <w:b/>
          <w:bCs/>
          <w:i/>
          <w:iCs/>
          <w:color w:val="000000"/>
          <w:lang w:val="sr-Cyrl-CS"/>
        </w:rPr>
        <w:t>ТЕХНИЧКЕ КАРАКТЕРИСТИКЕ (</w:t>
      </w:r>
      <w:r w:rsidR="004A6680" w:rsidRPr="001F6DA7">
        <w:rPr>
          <w:rFonts w:ascii="Arial" w:hAnsi="Arial" w:cs="Arial"/>
          <w:b/>
          <w:bCs/>
          <w:i/>
          <w:iCs/>
          <w:color w:val="000000"/>
        </w:rPr>
        <w:t>СПЕЦИФИКАЦИЈА</w:t>
      </w:r>
      <w:r w:rsidR="004A6680" w:rsidRPr="001F6DA7">
        <w:rPr>
          <w:rFonts w:ascii="Arial" w:hAnsi="Arial" w:cs="Arial"/>
          <w:b/>
          <w:bCs/>
          <w:i/>
          <w:iCs/>
          <w:color w:val="000000"/>
          <w:lang w:val="sr-Cyrl-CS"/>
        </w:rPr>
        <w:t>)</w:t>
      </w:r>
      <w:r w:rsidR="004A6680" w:rsidRPr="001F6DA7">
        <w:rPr>
          <w:rFonts w:ascii="Arial" w:hAnsi="Arial" w:cs="Arial"/>
          <w:b/>
          <w:bCs/>
          <w:i/>
          <w:iCs/>
          <w:color w:val="000000"/>
        </w:rPr>
        <w:t>, КВАЛИТЕТ</w:t>
      </w:r>
      <w:r w:rsidR="004A6680" w:rsidRPr="001F6DA7">
        <w:rPr>
          <w:rFonts w:ascii="Arial" w:hAnsi="Arial" w:cs="Arial"/>
          <w:b/>
          <w:bCs/>
          <w:i/>
          <w:iCs/>
          <w:color w:val="000000"/>
          <w:lang w:val="sr-Cyrl-CS"/>
        </w:rPr>
        <w:t>,</w:t>
      </w:r>
      <w:r w:rsidR="004A6680" w:rsidRPr="001F6DA7">
        <w:rPr>
          <w:rFonts w:ascii="Arial" w:hAnsi="Arial" w:cs="Arial"/>
          <w:b/>
          <w:bCs/>
          <w:i/>
          <w:iCs/>
          <w:color w:val="000000"/>
        </w:rPr>
        <w:t xml:space="preserve"> КОЛИЧИН</w:t>
      </w:r>
      <w:r w:rsidR="004A6680" w:rsidRPr="001F6DA7">
        <w:rPr>
          <w:rFonts w:ascii="Arial" w:hAnsi="Arial" w:cs="Arial"/>
          <w:b/>
          <w:bCs/>
          <w:i/>
          <w:iCs/>
          <w:color w:val="000000"/>
          <w:lang w:val="sr-Cyrl-CS"/>
        </w:rPr>
        <w:t>У</w:t>
      </w:r>
      <w:r w:rsidR="004A6680" w:rsidRPr="001F6DA7">
        <w:rPr>
          <w:rFonts w:ascii="Arial" w:hAnsi="Arial" w:cs="Arial"/>
          <w:b/>
          <w:bCs/>
          <w:i/>
          <w:iCs/>
          <w:color w:val="000000"/>
        </w:rPr>
        <w:t xml:space="preserve"> И ОПИС ДОБАРА,</w:t>
      </w:r>
      <w:r w:rsidR="004A6680" w:rsidRPr="001F6DA7">
        <w:rPr>
          <w:rFonts w:ascii="Arial" w:hAnsi="Arial" w:cs="Arial"/>
          <w:b/>
          <w:bCs/>
          <w:i/>
          <w:iCs/>
          <w:color w:val="000000"/>
          <w:lang w:val="sr-Cyrl-CS"/>
        </w:rPr>
        <w:t>НАЧИН СПРОВОЂЕЊА КОНТРОЛЕ И ОБЕЗБЕЂИВАЊА ГАРАНЦИЈЕ КВАЛИТЕТА,</w:t>
      </w:r>
      <w:r w:rsidR="004A6680" w:rsidRPr="001F6DA7">
        <w:rPr>
          <w:rFonts w:ascii="Arial" w:hAnsi="Arial" w:cs="Arial"/>
          <w:b/>
          <w:bCs/>
          <w:i/>
          <w:iCs/>
          <w:color w:val="000000"/>
        </w:rPr>
        <w:t xml:space="preserve"> РОК</w:t>
      </w:r>
    </w:p>
    <w:p w:rsidR="004A6680" w:rsidRPr="001F6DA7" w:rsidRDefault="004A6680" w:rsidP="004A6680">
      <w:pPr>
        <w:autoSpaceDE w:val="0"/>
        <w:autoSpaceDN w:val="0"/>
        <w:adjustRightInd w:val="0"/>
        <w:jc w:val="center"/>
        <w:rPr>
          <w:rFonts w:ascii="Arial" w:hAnsi="Arial" w:cs="Arial"/>
          <w:b/>
          <w:bCs/>
          <w:i/>
          <w:iCs/>
          <w:color w:val="000000"/>
          <w:lang w:val="sr-Cyrl-CS"/>
        </w:rPr>
      </w:pPr>
      <w:r w:rsidRPr="001F6DA7">
        <w:rPr>
          <w:rFonts w:ascii="Arial" w:hAnsi="Arial" w:cs="Arial"/>
          <w:b/>
          <w:bCs/>
          <w:i/>
          <w:iCs/>
          <w:color w:val="000000"/>
        </w:rPr>
        <w:t xml:space="preserve">ИЗВРШЕЊА, МЕСТО </w:t>
      </w:r>
      <w:r w:rsidRPr="001F6DA7">
        <w:rPr>
          <w:rFonts w:ascii="Arial" w:hAnsi="Arial" w:cs="Arial"/>
          <w:b/>
          <w:bCs/>
          <w:i/>
          <w:iCs/>
          <w:color w:val="000000"/>
          <w:lang w:val="sr-Cyrl-CS"/>
        </w:rPr>
        <w:t xml:space="preserve">У НАЧИН </w:t>
      </w:r>
      <w:r w:rsidRPr="001F6DA7">
        <w:rPr>
          <w:rFonts w:ascii="Arial" w:hAnsi="Arial" w:cs="Arial"/>
          <w:b/>
          <w:bCs/>
          <w:i/>
          <w:iCs/>
          <w:color w:val="000000"/>
        </w:rPr>
        <w:t>ИСПОРУКЕ ДОБАРА</w:t>
      </w: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Врста, спецификација, количина и опис добара која су предмет јавне набавке, дет</w:t>
      </w:r>
      <w:r w:rsidR="00D153C4">
        <w:rPr>
          <w:rFonts w:ascii="Arial" w:hAnsi="Arial" w:cs="Arial"/>
          <w:color w:val="000000"/>
        </w:rPr>
        <w:t>аљно су приказани у обрасцу  Техничке спецификације</w:t>
      </w:r>
      <w:r w:rsidRPr="001F6DA7">
        <w:rPr>
          <w:rFonts w:ascii="Arial" w:hAnsi="Arial" w:cs="Arial"/>
          <w:color w:val="000000"/>
        </w:rPr>
        <w:t xml:space="preserve"> – табеларни део понуде.</w:t>
      </w:r>
    </w:p>
    <w:p w:rsidR="004C5F69" w:rsidRPr="001F6DA7" w:rsidRDefault="004A6680" w:rsidP="004C5F69">
      <w:pPr>
        <w:jc w:val="both"/>
        <w:rPr>
          <w:rFonts w:ascii="Arial" w:hAnsi="Arial" w:cs="Arial"/>
          <w:b/>
          <w:bCs/>
          <w:lang w:val="sr-Cyrl-CS"/>
        </w:rPr>
      </w:pPr>
      <w:r w:rsidRPr="001F6DA7">
        <w:rPr>
          <w:rFonts w:ascii="Arial" w:hAnsi="Arial" w:cs="Arial"/>
          <w:color w:val="000000"/>
        </w:rPr>
        <w:t xml:space="preserve">Добра морају бити стандардног квалитета, </w:t>
      </w:r>
      <w:r w:rsidRPr="001F6DA7">
        <w:rPr>
          <w:rFonts w:ascii="Arial" w:hAnsi="Arial" w:cs="Arial"/>
          <w:color w:val="000000"/>
          <w:lang w:val="sr-Cyrl-CS"/>
        </w:rPr>
        <w:t>односно морају испуњавати захтеве пропис</w:t>
      </w:r>
      <w:r w:rsidR="0034400C">
        <w:rPr>
          <w:rFonts w:ascii="Arial" w:hAnsi="Arial" w:cs="Arial"/>
          <w:color w:val="000000"/>
          <w:lang w:val="sr-Cyrl-CS"/>
        </w:rPr>
        <w:t>ане важећим законским прописима</w:t>
      </w:r>
      <w:r w:rsidR="007D749E">
        <w:t>.</w:t>
      </w:r>
      <w:r w:rsidR="004C5F69" w:rsidRPr="004C5F69">
        <w:rPr>
          <w:rFonts w:ascii="Arial" w:hAnsi="Arial" w:cs="Arial"/>
          <w:b/>
          <w:bCs/>
          <w:lang w:val="sr-Cyrl-CS"/>
        </w:rPr>
        <w:t xml:space="preserve"> </w:t>
      </w:r>
      <w:r w:rsidR="004C5F69" w:rsidRPr="00F13891">
        <w:rPr>
          <w:rFonts w:ascii="Arial" w:hAnsi="Arial" w:cs="Arial"/>
          <w:b/>
          <w:bCs/>
          <w:lang w:val="sr-Cyrl-CS"/>
        </w:rPr>
        <w:t>М</w:t>
      </w:r>
      <w:r w:rsidR="004C5F69" w:rsidRPr="00F13891">
        <w:rPr>
          <w:rFonts w:ascii="Arial" w:hAnsi="Arial" w:cs="Arial"/>
          <w:b/>
          <w:bCs/>
        </w:rPr>
        <w:t xml:space="preserve">есто испоруке </w:t>
      </w:r>
      <w:r w:rsidR="004C5F69" w:rsidRPr="00F13891">
        <w:rPr>
          <w:rFonts w:ascii="Arial" w:hAnsi="Arial" w:cs="Arial"/>
          <w:b/>
          <w:bCs/>
          <w:lang w:val="sr-Cyrl-CS"/>
        </w:rPr>
        <w:t>је</w:t>
      </w:r>
      <w:r w:rsidR="004C5F69" w:rsidRPr="00F13891">
        <w:rPr>
          <w:rFonts w:ascii="Arial" w:hAnsi="Arial" w:cs="Arial"/>
          <w:b/>
          <w:bCs/>
        </w:rPr>
        <w:t xml:space="preserve"> </w:t>
      </w:r>
      <w:r w:rsidR="004C5F69">
        <w:rPr>
          <w:rFonts w:ascii="Arial" w:hAnsi="Arial" w:cs="Arial"/>
          <w:b/>
          <w:bCs/>
          <w:lang w:val="sr-Cyrl-CS"/>
        </w:rPr>
        <w:t>Лабораторијска служба Дома здравља Сомбор, улица Мирна бр. 3.</w:t>
      </w:r>
    </w:p>
    <w:p w:rsidR="004A6680" w:rsidRPr="001F6DA7" w:rsidRDefault="004A6680" w:rsidP="004A6680">
      <w:pPr>
        <w:jc w:val="both"/>
        <w:rPr>
          <w:rFonts w:ascii="Arial" w:hAnsi="Arial" w:cs="Arial"/>
          <w:b/>
          <w:lang w:val="sr-Cyrl-CS"/>
        </w:rPr>
      </w:pPr>
    </w:p>
    <w:p w:rsidR="004A6680" w:rsidRPr="001F6DA7" w:rsidRDefault="004A6680" w:rsidP="004A6680">
      <w:pPr>
        <w:rPr>
          <w:rFonts w:ascii="Arial" w:hAnsi="Arial" w:cs="Arial"/>
          <w:lang w:val="sr-Latn-CS"/>
        </w:rPr>
      </w:pPr>
    </w:p>
    <w:p w:rsidR="004A6680" w:rsidRPr="001F6DA7" w:rsidRDefault="004A6680" w:rsidP="004A6680">
      <w:pPr>
        <w:autoSpaceDE w:val="0"/>
        <w:autoSpaceDN w:val="0"/>
        <w:adjustRightInd w:val="0"/>
        <w:jc w:val="both"/>
        <w:rPr>
          <w:rFonts w:ascii="Arial" w:hAnsi="Arial" w:cs="Arial"/>
          <w:b/>
          <w:bCs/>
          <w:i/>
          <w:iCs/>
          <w:color w:val="000000"/>
          <w:lang w:val="sr-Cyrl-CS"/>
        </w:rPr>
      </w:pPr>
    </w:p>
    <w:p w:rsidR="004A6680" w:rsidRPr="001F6DA7" w:rsidRDefault="004A6680" w:rsidP="004A6680">
      <w:pPr>
        <w:autoSpaceDE w:val="0"/>
        <w:autoSpaceDN w:val="0"/>
        <w:adjustRightInd w:val="0"/>
        <w:rPr>
          <w:rFonts w:ascii="Arial" w:hAnsi="Arial" w:cs="Arial"/>
          <w:b/>
          <w:bCs/>
          <w:i/>
          <w:iCs/>
          <w:color w:val="000000"/>
          <w:lang w:val="sr-Cyrl-CS"/>
        </w:rPr>
      </w:pPr>
    </w:p>
    <w:p w:rsidR="004A6680" w:rsidRDefault="001E2673" w:rsidP="004A6680">
      <w:pPr>
        <w:autoSpaceDE w:val="0"/>
        <w:autoSpaceDN w:val="0"/>
        <w:adjustRightInd w:val="0"/>
        <w:jc w:val="center"/>
        <w:rPr>
          <w:rFonts w:ascii="Arial" w:hAnsi="Arial" w:cs="Arial"/>
          <w:b/>
          <w:bCs/>
          <w:i/>
          <w:iCs/>
          <w:color w:val="000000"/>
        </w:rPr>
      </w:pPr>
      <w:r>
        <w:rPr>
          <w:rFonts w:ascii="Arial" w:hAnsi="Arial" w:cs="Arial"/>
          <w:b/>
          <w:bCs/>
          <w:i/>
          <w:iCs/>
          <w:color w:val="000000"/>
        </w:rPr>
        <w:t>3</w:t>
      </w:r>
      <w:r w:rsidR="004A6680" w:rsidRPr="001F6DA7">
        <w:rPr>
          <w:rFonts w:ascii="Arial" w:hAnsi="Arial" w:cs="Arial"/>
          <w:b/>
          <w:bCs/>
          <w:i/>
          <w:iCs/>
          <w:color w:val="000000"/>
        </w:rPr>
        <w:t>. УСЛОВИ ЗА УЧЕШЋЕ У ПОСТУПКУ ЈАВНЕ НАБАВКЕ ИЗ ЧЛАНА 75. И 76. ЗАКОНА И</w:t>
      </w:r>
      <w:r w:rsidR="004A6680" w:rsidRPr="001F6DA7">
        <w:rPr>
          <w:rFonts w:ascii="Arial" w:hAnsi="Arial" w:cs="Arial"/>
          <w:b/>
          <w:bCs/>
          <w:i/>
          <w:iCs/>
          <w:color w:val="000000"/>
          <w:lang w:val="sr-Cyrl-CS"/>
        </w:rPr>
        <w:t xml:space="preserve"> </w:t>
      </w:r>
      <w:r w:rsidR="004A6680" w:rsidRPr="001F6DA7">
        <w:rPr>
          <w:rFonts w:ascii="Arial" w:hAnsi="Arial" w:cs="Arial"/>
          <w:b/>
          <w:bCs/>
          <w:i/>
          <w:iCs/>
          <w:color w:val="000000"/>
        </w:rPr>
        <w:t>УПУТСТВО КАКО СЕ ДОКАЗУЈЕ ИСПУЊЕНОСТ УСЛОВА</w:t>
      </w:r>
    </w:p>
    <w:p w:rsidR="0011676E" w:rsidRPr="0011676E" w:rsidRDefault="0011676E" w:rsidP="004A6680">
      <w:pPr>
        <w:autoSpaceDE w:val="0"/>
        <w:autoSpaceDN w:val="0"/>
        <w:adjustRightInd w:val="0"/>
        <w:jc w:val="center"/>
        <w:rPr>
          <w:rFonts w:ascii="Arial" w:hAnsi="Arial" w:cs="Arial"/>
          <w:b/>
          <w:bCs/>
          <w:i/>
          <w:iCs/>
          <w:color w:val="000000"/>
        </w:rPr>
      </w:pPr>
    </w:p>
    <w:p w:rsidR="00235982" w:rsidRPr="0011676E" w:rsidRDefault="00235982" w:rsidP="00235982">
      <w:pPr>
        <w:pStyle w:val="ListParagraph"/>
        <w:tabs>
          <w:tab w:val="num" w:pos="810"/>
        </w:tabs>
        <w:ind w:left="0"/>
        <w:jc w:val="both"/>
        <w:rPr>
          <w:rFonts w:ascii="Arial" w:hAnsi="Arial" w:cs="Arial"/>
          <w:iCs/>
          <w:sz w:val="24"/>
          <w:szCs w:val="24"/>
        </w:rPr>
      </w:pPr>
      <w:r w:rsidRPr="0011676E">
        <w:rPr>
          <w:rFonts w:ascii="Arial" w:hAnsi="Arial" w:cs="Arial"/>
          <w:iCs/>
          <w:sz w:val="24"/>
          <w:szCs w:val="24"/>
        </w:rPr>
        <w:t xml:space="preserve">Право на учешће у поступку предметне јавне набавке има понуђач који испуњава </w:t>
      </w:r>
      <w:r w:rsidRPr="0011676E">
        <w:rPr>
          <w:rFonts w:ascii="Arial" w:hAnsi="Arial" w:cs="Arial"/>
          <w:b/>
          <w:iCs/>
          <w:sz w:val="24"/>
          <w:szCs w:val="24"/>
        </w:rPr>
        <w:t>обавезне услове</w:t>
      </w:r>
      <w:r w:rsidRPr="0011676E">
        <w:rPr>
          <w:rFonts w:ascii="Arial" w:hAnsi="Arial" w:cs="Arial"/>
          <w:iCs/>
          <w:sz w:val="24"/>
          <w:szCs w:val="24"/>
        </w:rPr>
        <w:t xml:space="preserve"> за учешће у поступку јавне набавке дефинисане чл. 75. Закона, и то:</w:t>
      </w:r>
    </w:p>
    <w:p w:rsidR="00235982" w:rsidRPr="0011676E" w:rsidRDefault="00235982" w:rsidP="00235982">
      <w:pPr>
        <w:pStyle w:val="ListParagraph"/>
        <w:tabs>
          <w:tab w:val="num" w:pos="810"/>
        </w:tabs>
        <w:ind w:left="0"/>
        <w:jc w:val="both"/>
        <w:rPr>
          <w:rFonts w:ascii="Arial" w:hAnsi="Arial" w:cs="Arial"/>
          <w:iCs/>
          <w:sz w:val="24"/>
          <w:szCs w:val="24"/>
        </w:rPr>
      </w:pPr>
      <w:r w:rsidRPr="0011676E">
        <w:rPr>
          <w:rFonts w:ascii="Arial" w:hAnsi="Arial" w:cs="Arial"/>
          <w:iCs/>
          <w:sz w:val="24"/>
          <w:szCs w:val="24"/>
          <w:lang w:val="sr-Cyrl-CS"/>
        </w:rPr>
        <w:t>1)</w:t>
      </w:r>
      <w:r w:rsidRPr="0011676E">
        <w:rPr>
          <w:rFonts w:ascii="Arial" w:hAnsi="Arial" w:cs="Arial"/>
          <w:iCs/>
          <w:sz w:val="24"/>
          <w:szCs w:val="24"/>
        </w:rPr>
        <w:t>Да је регистрован код надлежног органа, односно уписан у одговарајући регистар</w:t>
      </w:r>
      <w:r w:rsidRPr="0011676E">
        <w:rPr>
          <w:rFonts w:ascii="Arial" w:hAnsi="Arial" w:cs="Arial"/>
          <w:iCs/>
          <w:sz w:val="24"/>
          <w:szCs w:val="24"/>
          <w:lang w:val="sr-Cyrl-CS"/>
        </w:rPr>
        <w:t xml:space="preserve"> </w:t>
      </w:r>
      <w:r w:rsidRPr="0011676E">
        <w:rPr>
          <w:rFonts w:ascii="Arial" w:hAnsi="Arial" w:cs="Arial"/>
          <w:i/>
          <w:iCs/>
          <w:sz w:val="24"/>
          <w:szCs w:val="24"/>
          <w:lang w:val="sr-Cyrl-CS"/>
        </w:rPr>
        <w:t>(чл. 75. ст. 1. тач. 1) Закона);</w:t>
      </w:r>
    </w:p>
    <w:p w:rsidR="00235982" w:rsidRPr="0011676E" w:rsidRDefault="00235982" w:rsidP="00235982">
      <w:pPr>
        <w:pStyle w:val="ListParagraph"/>
        <w:tabs>
          <w:tab w:val="num" w:pos="810"/>
        </w:tabs>
        <w:ind w:left="0"/>
        <w:jc w:val="both"/>
        <w:rPr>
          <w:rFonts w:ascii="Arial" w:hAnsi="Arial" w:cs="Arial"/>
          <w:sz w:val="24"/>
          <w:szCs w:val="24"/>
        </w:rPr>
      </w:pPr>
      <w:r w:rsidRPr="0011676E">
        <w:rPr>
          <w:rFonts w:ascii="Arial" w:hAnsi="Arial" w:cs="Arial"/>
          <w:sz w:val="24"/>
          <w:szCs w:val="24"/>
          <w:lang w:val="sr-Cyrl-CS"/>
        </w:rPr>
        <w:t>2)</w:t>
      </w:r>
      <w:r w:rsidRPr="0011676E">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1676E">
        <w:rPr>
          <w:rFonts w:ascii="Arial" w:hAnsi="Arial" w:cs="Arial"/>
          <w:sz w:val="24"/>
          <w:szCs w:val="24"/>
          <w:lang w:val="sr-Cyrl-CS"/>
        </w:rPr>
        <w:t xml:space="preserve"> </w:t>
      </w:r>
      <w:r w:rsidRPr="0011676E">
        <w:rPr>
          <w:rFonts w:ascii="Arial" w:hAnsi="Arial" w:cs="Arial"/>
          <w:i/>
          <w:iCs/>
          <w:sz w:val="24"/>
          <w:szCs w:val="24"/>
          <w:lang w:val="sr-Cyrl-CS"/>
        </w:rPr>
        <w:t>(чл. 75. ст. 1. тач. 2) Закона);</w:t>
      </w:r>
    </w:p>
    <w:p w:rsidR="00235982" w:rsidRPr="0011676E" w:rsidRDefault="00235982" w:rsidP="00235982">
      <w:pPr>
        <w:pStyle w:val="ListParagraph"/>
        <w:tabs>
          <w:tab w:val="num" w:pos="810"/>
        </w:tabs>
        <w:ind w:left="0"/>
        <w:jc w:val="both"/>
        <w:rPr>
          <w:rFonts w:ascii="Arial" w:hAnsi="Arial" w:cs="Arial"/>
          <w:i/>
          <w:iCs/>
          <w:sz w:val="24"/>
          <w:szCs w:val="24"/>
          <w:lang w:val="sr-Cyrl-CS"/>
        </w:rPr>
      </w:pPr>
      <w:r w:rsidRPr="0011676E">
        <w:rPr>
          <w:rFonts w:ascii="Arial" w:hAnsi="Arial" w:cs="Arial"/>
          <w:sz w:val="24"/>
          <w:szCs w:val="24"/>
          <w:lang w:val="sr-Cyrl-CS"/>
        </w:rPr>
        <w:t>3)</w:t>
      </w:r>
      <w:r w:rsidRPr="0011676E">
        <w:rPr>
          <w:rFonts w:ascii="Arial" w:hAnsi="Arial" w:cs="Arial"/>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1676E">
        <w:rPr>
          <w:rFonts w:ascii="Arial" w:hAnsi="Arial" w:cs="Arial"/>
          <w:i/>
          <w:iCs/>
          <w:sz w:val="24"/>
          <w:szCs w:val="24"/>
          <w:lang w:val="sr-Cyrl-CS"/>
        </w:rPr>
        <w:t>(чл. 75. ст. 1. тач. 4) Закона);</w:t>
      </w:r>
    </w:p>
    <w:p w:rsidR="00235982" w:rsidRPr="0011676E" w:rsidRDefault="00235982" w:rsidP="00235982">
      <w:pPr>
        <w:pStyle w:val="ListParagraph"/>
        <w:tabs>
          <w:tab w:val="num" w:pos="810"/>
        </w:tabs>
        <w:ind w:left="0"/>
        <w:jc w:val="both"/>
        <w:rPr>
          <w:rFonts w:ascii="Arial" w:hAnsi="Arial" w:cs="Arial"/>
          <w:i/>
          <w:sz w:val="24"/>
          <w:szCs w:val="24"/>
          <w:lang w:val="sr-Cyrl-CS"/>
        </w:rPr>
      </w:pPr>
      <w:r w:rsidRPr="0011676E">
        <w:rPr>
          <w:rFonts w:ascii="Arial" w:hAnsi="Arial" w:cs="Arial"/>
          <w:sz w:val="24"/>
          <w:szCs w:val="24"/>
          <w:lang w:val="sr-Cyrl-CS"/>
        </w:rPr>
        <w:t>4</w:t>
      </w:r>
      <w:r w:rsidRPr="0011676E">
        <w:rPr>
          <w:rFonts w:ascii="Arial" w:hAnsi="Arial" w:cs="Arial"/>
          <w:sz w:val="24"/>
          <w:szCs w:val="24"/>
        </w:rPr>
        <w:t>.) да има важећу дозволу надлежног органа за обављање делатности која је</w:t>
      </w:r>
      <w:r w:rsidRPr="0011676E">
        <w:rPr>
          <w:rFonts w:ascii="Arial" w:hAnsi="Arial" w:cs="Arial"/>
          <w:sz w:val="24"/>
          <w:szCs w:val="24"/>
          <w:lang w:val="sr-Cyrl-CS"/>
        </w:rPr>
        <w:t xml:space="preserve"> </w:t>
      </w:r>
      <w:r w:rsidRPr="0011676E">
        <w:rPr>
          <w:rFonts w:ascii="Arial" w:hAnsi="Arial" w:cs="Arial"/>
          <w:sz w:val="24"/>
          <w:szCs w:val="24"/>
        </w:rPr>
        <w:t>предмет јавне набавке</w:t>
      </w:r>
      <w:r w:rsidRPr="0011676E">
        <w:rPr>
          <w:rFonts w:ascii="Arial" w:hAnsi="Arial" w:cs="Arial"/>
          <w:sz w:val="24"/>
          <w:szCs w:val="24"/>
          <w:lang w:val="sr-Cyrl-CS"/>
        </w:rPr>
        <w:t>(</w:t>
      </w:r>
      <w:r w:rsidRPr="0011676E">
        <w:rPr>
          <w:rFonts w:ascii="Arial" w:hAnsi="Arial" w:cs="Arial"/>
          <w:i/>
          <w:sz w:val="24"/>
          <w:szCs w:val="24"/>
          <w:lang w:val="sr-Cyrl-CS"/>
        </w:rPr>
        <w:t>чл.75.ст.1.тач.5) Закона);</w:t>
      </w:r>
    </w:p>
    <w:p w:rsidR="00235982" w:rsidRPr="0011676E" w:rsidRDefault="00235982" w:rsidP="00235982">
      <w:pPr>
        <w:pStyle w:val="ListParagraph"/>
        <w:tabs>
          <w:tab w:val="num" w:pos="810"/>
        </w:tabs>
        <w:ind w:left="0"/>
        <w:jc w:val="both"/>
        <w:rPr>
          <w:rFonts w:ascii="Arial" w:hAnsi="Arial" w:cs="Arial"/>
          <w:sz w:val="24"/>
          <w:szCs w:val="24"/>
        </w:rPr>
      </w:pPr>
      <w:r w:rsidRPr="0011676E">
        <w:rPr>
          <w:rFonts w:ascii="Arial" w:hAnsi="Arial" w:cs="Arial"/>
          <w:sz w:val="24"/>
          <w:szCs w:val="24"/>
          <w:lang w:val="sr-Cyrl-CS"/>
        </w:rPr>
        <w:t>5)</w:t>
      </w:r>
      <w:r w:rsidRPr="0011676E">
        <w:rPr>
          <w:rFonts w:ascii="Arial" w:hAnsi="Arial" w:cs="Arial"/>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11676E">
        <w:rPr>
          <w:rFonts w:ascii="Arial" w:hAnsi="Arial" w:cs="Arial"/>
          <w:sz w:val="24"/>
          <w:szCs w:val="24"/>
          <w:lang w:val="sr-Cyrl-CS"/>
        </w:rPr>
        <w:t xml:space="preserve"> , као и да немају забрану обављања делатности која је на снази у време подношења понуде</w:t>
      </w:r>
      <w:r w:rsidRPr="0011676E">
        <w:rPr>
          <w:rFonts w:ascii="Arial" w:hAnsi="Arial" w:cs="Arial"/>
          <w:i/>
          <w:iCs/>
          <w:sz w:val="24"/>
          <w:szCs w:val="24"/>
          <w:lang w:val="sr-Cyrl-CS"/>
        </w:rPr>
        <w:t>(чл. 75. ст. 2. Закона).</w:t>
      </w:r>
    </w:p>
    <w:p w:rsidR="00235982" w:rsidRPr="0011676E" w:rsidRDefault="00235982" w:rsidP="00235982">
      <w:pPr>
        <w:pStyle w:val="ListParagraph"/>
        <w:jc w:val="both"/>
        <w:rPr>
          <w:rFonts w:ascii="Arial" w:hAnsi="Arial" w:cs="Arial"/>
          <w:b/>
          <w:bCs/>
          <w:i/>
          <w:iCs/>
          <w:sz w:val="24"/>
          <w:szCs w:val="24"/>
          <w:lang w:val="sr-Cyrl-CS"/>
        </w:rPr>
      </w:pPr>
    </w:p>
    <w:p w:rsidR="00235982" w:rsidRPr="0011676E" w:rsidRDefault="00235982" w:rsidP="00235982">
      <w:pPr>
        <w:pStyle w:val="ListParagraph"/>
        <w:ind w:left="0"/>
        <w:rPr>
          <w:rFonts w:ascii="Arial" w:hAnsi="Arial" w:cs="Arial"/>
          <w:b/>
          <w:bCs/>
          <w:i/>
          <w:iCs/>
          <w:sz w:val="24"/>
          <w:szCs w:val="24"/>
        </w:rPr>
      </w:pPr>
      <w:r w:rsidRPr="0011676E">
        <w:rPr>
          <w:rFonts w:ascii="Arial" w:hAnsi="Arial" w:cs="Arial"/>
          <w:b/>
          <w:bCs/>
          <w:i/>
          <w:iCs/>
          <w:sz w:val="24"/>
          <w:szCs w:val="24"/>
        </w:rPr>
        <w:lastRenderedPageBreak/>
        <w:t>УПУТСТВО КАКО СЕ ДОКАЗУЈЕ ИСПУЊЕНОСТ УСЛОВА</w:t>
      </w:r>
    </w:p>
    <w:p w:rsidR="00235982" w:rsidRPr="0011676E" w:rsidRDefault="00235982" w:rsidP="00235982">
      <w:pPr>
        <w:ind w:left="1350"/>
        <w:jc w:val="both"/>
        <w:rPr>
          <w:rFonts w:ascii="Arial" w:hAnsi="Arial" w:cs="Arial"/>
          <w:i/>
          <w:iCs/>
          <w:color w:val="C00000"/>
        </w:rPr>
      </w:pPr>
    </w:p>
    <w:p w:rsidR="00235982" w:rsidRPr="0011676E" w:rsidRDefault="00235982" w:rsidP="00235982">
      <w:pPr>
        <w:pStyle w:val="ListParagraph"/>
        <w:ind w:left="0"/>
        <w:jc w:val="both"/>
        <w:rPr>
          <w:rFonts w:ascii="Arial" w:hAnsi="Arial" w:cs="Arial"/>
          <w:sz w:val="24"/>
          <w:szCs w:val="24"/>
          <w:lang w:val="sr-Cyrl-CS"/>
        </w:rPr>
      </w:pPr>
      <w:r w:rsidRPr="0011676E">
        <w:rPr>
          <w:rFonts w:ascii="Arial" w:hAnsi="Arial" w:cs="Arial"/>
          <w:sz w:val="24"/>
          <w:szCs w:val="24"/>
        </w:rPr>
        <w:t xml:space="preserve">Испуњеност </w:t>
      </w:r>
      <w:r w:rsidRPr="0011676E">
        <w:rPr>
          <w:rFonts w:ascii="Arial" w:hAnsi="Arial" w:cs="Arial"/>
          <w:b/>
          <w:bCs/>
          <w:sz w:val="24"/>
          <w:szCs w:val="24"/>
        </w:rPr>
        <w:t xml:space="preserve">обавезних </w:t>
      </w:r>
      <w:r w:rsidRPr="0011676E">
        <w:rPr>
          <w:rFonts w:ascii="Arial" w:hAnsi="Arial" w:cs="Arial"/>
          <w:b/>
          <w:bCs/>
          <w:sz w:val="24"/>
          <w:szCs w:val="24"/>
          <w:lang w:val="sr-Cyrl-CS"/>
        </w:rPr>
        <w:t xml:space="preserve">услова </w:t>
      </w:r>
      <w:r w:rsidRPr="0011676E">
        <w:rPr>
          <w:rFonts w:ascii="Arial" w:hAnsi="Arial" w:cs="Arial"/>
          <w:sz w:val="24"/>
          <w:szCs w:val="24"/>
        </w:rPr>
        <w:t xml:space="preserve">за учешће у поступку предметне јавне набавке, </w:t>
      </w:r>
      <w:r w:rsidRPr="0011676E">
        <w:rPr>
          <w:rFonts w:ascii="Arial" w:hAnsi="Arial" w:cs="Arial"/>
          <w:sz w:val="24"/>
          <w:szCs w:val="24"/>
          <w:lang w:val="sr-Cyrl-CS"/>
        </w:rPr>
        <w:t>понуђач доказује достављањем следећих доказа:</w:t>
      </w:r>
    </w:p>
    <w:p w:rsidR="00235982" w:rsidRPr="0011676E" w:rsidRDefault="00235982" w:rsidP="00235982">
      <w:pPr>
        <w:pStyle w:val="ListParagraph"/>
        <w:numPr>
          <w:ilvl w:val="0"/>
          <w:numId w:val="2"/>
        </w:numPr>
        <w:suppressAutoHyphens/>
        <w:spacing w:after="0" w:line="100" w:lineRule="atLeast"/>
        <w:contextualSpacing w:val="0"/>
        <w:jc w:val="both"/>
        <w:rPr>
          <w:rFonts w:ascii="Arial" w:hAnsi="Arial" w:cs="Arial"/>
          <w:i/>
          <w:iCs/>
          <w:sz w:val="24"/>
          <w:szCs w:val="24"/>
          <w:lang w:val="sr-Cyrl-CS"/>
        </w:rPr>
      </w:pPr>
      <w:r w:rsidRPr="0011676E">
        <w:rPr>
          <w:rFonts w:ascii="Arial" w:hAnsi="Arial" w:cs="Arial"/>
          <w:sz w:val="24"/>
          <w:szCs w:val="24"/>
          <w:lang w:val="sr-Cyrl-CS"/>
        </w:rPr>
        <w:t>Услов из чл. 75. ст. 1. тач. 1) Закона -</w:t>
      </w:r>
      <w:r w:rsidRPr="0011676E">
        <w:rPr>
          <w:rFonts w:ascii="Arial" w:hAnsi="Arial" w:cs="Arial"/>
          <w:b/>
          <w:bCs/>
          <w:i/>
          <w:iCs/>
          <w:sz w:val="24"/>
          <w:szCs w:val="24"/>
          <w:lang w:val="sr-Cyrl-CS"/>
        </w:rPr>
        <w:t>Доказ</w:t>
      </w:r>
      <w:r w:rsidRPr="0011676E">
        <w:rPr>
          <w:rFonts w:ascii="Arial" w:hAnsi="Arial" w:cs="Arial"/>
          <w:i/>
          <w:iCs/>
          <w:sz w:val="24"/>
          <w:szCs w:val="24"/>
          <w:lang w:val="sr-Cyrl-CS"/>
        </w:rPr>
        <w:t xml:space="preserve">: Извод </w:t>
      </w:r>
      <w:r w:rsidRPr="0011676E">
        <w:rPr>
          <w:rFonts w:ascii="Arial" w:hAnsi="Arial" w:cs="Arial"/>
          <w:i/>
          <w:iCs/>
          <w:sz w:val="24"/>
          <w:szCs w:val="24"/>
        </w:rPr>
        <w:t>из регистра Агенције за привредне регистре, односно извод из регистра надлежног Привредног суда</w:t>
      </w:r>
      <w:r w:rsidRPr="0011676E">
        <w:rPr>
          <w:rFonts w:ascii="Arial" w:hAnsi="Arial" w:cs="Arial"/>
          <w:i/>
          <w:iCs/>
          <w:sz w:val="24"/>
          <w:szCs w:val="24"/>
          <w:lang w:val="sr-Cyrl-CS"/>
        </w:rPr>
        <w:t>):</w:t>
      </w:r>
    </w:p>
    <w:p w:rsidR="00235982" w:rsidRPr="0011676E" w:rsidRDefault="00235982" w:rsidP="00235982">
      <w:pPr>
        <w:pStyle w:val="ListParagraph"/>
        <w:numPr>
          <w:ilvl w:val="0"/>
          <w:numId w:val="2"/>
        </w:numPr>
        <w:suppressAutoHyphens/>
        <w:spacing w:after="0" w:line="100" w:lineRule="atLeast"/>
        <w:contextualSpacing w:val="0"/>
        <w:jc w:val="both"/>
        <w:rPr>
          <w:rFonts w:ascii="Arial" w:hAnsi="Arial" w:cs="Arial"/>
          <w:b/>
          <w:bCs/>
          <w:i/>
          <w:iCs/>
          <w:sz w:val="24"/>
          <w:szCs w:val="24"/>
        </w:rPr>
      </w:pPr>
      <w:r w:rsidRPr="0011676E">
        <w:rPr>
          <w:rFonts w:ascii="Arial" w:hAnsi="Arial" w:cs="Arial"/>
          <w:i/>
          <w:iCs/>
          <w:sz w:val="24"/>
          <w:szCs w:val="24"/>
          <w:lang w:val="sr-Cyrl-CS"/>
        </w:rPr>
        <w:t xml:space="preserve">Услов из чл. 75. ст. 1. тач. 2) Закона – </w:t>
      </w:r>
      <w:r w:rsidRPr="0011676E">
        <w:rPr>
          <w:rFonts w:ascii="Arial" w:hAnsi="Arial" w:cs="Arial"/>
          <w:b/>
          <w:bCs/>
          <w:i/>
          <w:iCs/>
          <w:sz w:val="24"/>
          <w:szCs w:val="24"/>
        </w:rPr>
        <w:t>Доказ:</w:t>
      </w:r>
      <w:r w:rsidRPr="0011676E">
        <w:rPr>
          <w:rFonts w:ascii="Arial" w:hAnsi="Arial" w:cs="Arial"/>
          <w:i/>
          <w:iCs/>
          <w:sz w:val="24"/>
          <w:szCs w:val="24"/>
        </w:rPr>
        <w:t xml:space="preserve"> </w:t>
      </w:r>
      <w:r w:rsidRPr="0011676E">
        <w:rPr>
          <w:rFonts w:ascii="Arial" w:hAnsi="Arial" w:cs="Arial"/>
          <w:i/>
          <w:iCs/>
          <w:sz w:val="24"/>
          <w:szCs w:val="24"/>
          <w:u w:val="single"/>
        </w:rPr>
        <w:t>П</w:t>
      </w:r>
      <w:r w:rsidRPr="0011676E">
        <w:rPr>
          <w:rFonts w:ascii="Arial" w:hAnsi="Arial" w:cs="Arial"/>
          <w:i/>
          <w:iCs/>
          <w:sz w:val="24"/>
          <w:szCs w:val="24"/>
          <w:u w:val="single"/>
          <w:lang w:val="sr-Cyrl-CS"/>
        </w:rPr>
        <w:t>р</w:t>
      </w:r>
      <w:r w:rsidRPr="0011676E">
        <w:rPr>
          <w:rFonts w:ascii="Arial" w:hAnsi="Arial" w:cs="Arial"/>
          <w:i/>
          <w:iCs/>
          <w:sz w:val="24"/>
          <w:szCs w:val="24"/>
          <w:u w:val="single"/>
        </w:rPr>
        <w:t>авна лица:</w:t>
      </w:r>
      <w:r w:rsidRPr="0011676E">
        <w:rPr>
          <w:rFonts w:ascii="Arial" w:hAnsi="Arial" w:cs="Arial"/>
          <w:i/>
          <w:iCs/>
          <w:sz w:val="24"/>
          <w:szCs w:val="24"/>
        </w:rPr>
        <w:t xml:space="preserve"> 1) Извод из казнене евиденције, односно уверењe основног суда на чијем подручју се налази седиште домаћег правног лица</w:t>
      </w:r>
      <w:r w:rsidRPr="0011676E">
        <w:rPr>
          <w:rFonts w:ascii="Arial" w:hAnsi="Arial" w:cs="Arial"/>
          <w:i/>
          <w:iCs/>
          <w:sz w:val="24"/>
          <w:szCs w:val="24"/>
          <w:lang w:val="ru-RU"/>
        </w:rPr>
        <w:t>,</w:t>
      </w:r>
      <w:r w:rsidRPr="0011676E">
        <w:rPr>
          <w:rFonts w:ascii="Arial" w:hAnsi="Arial" w:cs="Arial"/>
          <w:i/>
          <w:iCs/>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11676E">
        <w:rPr>
          <w:rFonts w:ascii="Arial" w:hAnsi="Arial" w:cs="Arial"/>
          <w:i/>
          <w:iCs/>
          <w:sz w:val="24"/>
          <w:szCs w:val="24"/>
          <w:u w:val="single"/>
        </w:rPr>
        <w:t>Предузетници и физичка лица:</w:t>
      </w:r>
      <w:r w:rsidRPr="0011676E">
        <w:rPr>
          <w:rFonts w:ascii="Arial" w:hAnsi="Arial" w:cs="Arial"/>
          <w:i/>
          <w:iCs/>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35982" w:rsidRPr="0011676E" w:rsidRDefault="00235982" w:rsidP="00235982">
      <w:pPr>
        <w:pStyle w:val="ListParagraph"/>
        <w:jc w:val="both"/>
        <w:rPr>
          <w:rFonts w:ascii="Arial" w:hAnsi="Arial" w:cs="Arial"/>
          <w:i/>
          <w:iCs/>
          <w:sz w:val="24"/>
          <w:szCs w:val="24"/>
          <w:lang w:val="sr-Cyrl-CS"/>
        </w:rPr>
      </w:pPr>
      <w:r w:rsidRPr="0011676E">
        <w:rPr>
          <w:rFonts w:ascii="Arial" w:hAnsi="Arial" w:cs="Arial"/>
          <w:b/>
          <w:bCs/>
          <w:i/>
          <w:iCs/>
          <w:sz w:val="24"/>
          <w:szCs w:val="24"/>
        </w:rPr>
        <w:t xml:space="preserve">Доказ не може бити старији од два месеца пре отварања понуда; </w:t>
      </w:r>
    </w:p>
    <w:p w:rsidR="00235982" w:rsidRPr="0011676E" w:rsidRDefault="00235982" w:rsidP="00235982">
      <w:pPr>
        <w:pStyle w:val="ListParagraph"/>
        <w:numPr>
          <w:ilvl w:val="0"/>
          <w:numId w:val="2"/>
        </w:numPr>
        <w:suppressAutoHyphens/>
        <w:spacing w:after="0" w:line="100" w:lineRule="atLeast"/>
        <w:contextualSpacing w:val="0"/>
        <w:jc w:val="both"/>
        <w:rPr>
          <w:rFonts w:ascii="Arial" w:hAnsi="Arial" w:cs="Arial"/>
          <w:b/>
          <w:bCs/>
          <w:i/>
          <w:iCs/>
          <w:sz w:val="24"/>
          <w:szCs w:val="24"/>
        </w:rPr>
      </w:pPr>
      <w:r w:rsidRPr="0011676E">
        <w:rPr>
          <w:rFonts w:ascii="Arial" w:hAnsi="Arial" w:cs="Arial"/>
          <w:i/>
          <w:iCs/>
          <w:sz w:val="24"/>
          <w:szCs w:val="24"/>
          <w:lang w:val="sr-Cyrl-CS"/>
        </w:rPr>
        <w:t xml:space="preserve">Услов из чл. 75. ст. 1. тач. 3) Закона - </w:t>
      </w:r>
      <w:r w:rsidRPr="0011676E">
        <w:rPr>
          <w:rFonts w:ascii="Arial" w:hAnsi="Arial" w:cs="Arial"/>
          <w:b/>
          <w:bCs/>
          <w:i/>
          <w:iCs/>
          <w:sz w:val="24"/>
          <w:szCs w:val="24"/>
        </w:rPr>
        <w:t>Доказ:</w:t>
      </w:r>
      <w:r w:rsidRPr="0011676E">
        <w:rPr>
          <w:rFonts w:ascii="Arial" w:hAnsi="Arial" w:cs="Arial"/>
          <w:i/>
          <w:iCs/>
          <w:sz w:val="24"/>
          <w:szCs w:val="24"/>
        </w:rPr>
        <w:t xml:space="preserve"> Уверење Пореске управе министарства финасија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235982" w:rsidRPr="0011676E" w:rsidRDefault="00235982" w:rsidP="00235982">
      <w:pPr>
        <w:pStyle w:val="ListParagraph"/>
        <w:jc w:val="both"/>
        <w:rPr>
          <w:rFonts w:ascii="Arial" w:hAnsi="Arial" w:cs="Arial"/>
          <w:b/>
          <w:bCs/>
          <w:i/>
          <w:iCs/>
          <w:sz w:val="24"/>
          <w:szCs w:val="24"/>
          <w:lang w:val="sr-Cyrl-CS"/>
        </w:rPr>
      </w:pPr>
      <w:r w:rsidRPr="0011676E">
        <w:rPr>
          <w:rFonts w:ascii="Arial" w:hAnsi="Arial" w:cs="Arial"/>
          <w:b/>
          <w:bCs/>
          <w:i/>
          <w:iCs/>
          <w:sz w:val="24"/>
          <w:szCs w:val="24"/>
        </w:rPr>
        <w:t>Доказ не може бити старији од два месеца пре отварања понуда;</w:t>
      </w:r>
    </w:p>
    <w:p w:rsidR="00235982" w:rsidRPr="00EB5740" w:rsidRDefault="00235982" w:rsidP="00235982">
      <w:pPr>
        <w:pStyle w:val="ListParagraph"/>
        <w:numPr>
          <w:ilvl w:val="0"/>
          <w:numId w:val="2"/>
        </w:numPr>
        <w:suppressAutoHyphens/>
        <w:spacing w:after="0" w:line="100" w:lineRule="atLeast"/>
        <w:contextualSpacing w:val="0"/>
        <w:jc w:val="both"/>
        <w:rPr>
          <w:rFonts w:ascii="Arial" w:hAnsi="Arial" w:cs="Arial"/>
          <w:b/>
          <w:sz w:val="24"/>
          <w:szCs w:val="24"/>
        </w:rPr>
      </w:pPr>
      <w:r w:rsidRPr="0011676E">
        <w:rPr>
          <w:rFonts w:ascii="Arial" w:hAnsi="Arial" w:cs="Arial"/>
          <w:i/>
          <w:iCs/>
          <w:sz w:val="24"/>
          <w:szCs w:val="24"/>
          <w:lang w:val="sr-Cyrl-CS"/>
        </w:rPr>
        <w:t xml:space="preserve">Услов из чл. 75. ст. 1. тач. 4) Закона - </w:t>
      </w:r>
      <w:r w:rsidRPr="0011676E">
        <w:rPr>
          <w:rFonts w:ascii="Arial" w:hAnsi="Arial" w:cs="Arial"/>
          <w:b/>
          <w:i/>
          <w:sz w:val="24"/>
          <w:szCs w:val="24"/>
        </w:rPr>
        <w:t>Доказ:</w:t>
      </w:r>
      <w:r w:rsidRPr="0011676E">
        <w:rPr>
          <w:rFonts w:ascii="Arial" w:hAnsi="Arial" w:cs="Arial"/>
          <w:sz w:val="24"/>
          <w:szCs w:val="24"/>
        </w:rPr>
        <w:t xml:space="preserve"> важећ</w:t>
      </w:r>
      <w:r w:rsidRPr="0011676E">
        <w:rPr>
          <w:rFonts w:ascii="Arial" w:hAnsi="Arial" w:cs="Arial"/>
          <w:sz w:val="24"/>
          <w:szCs w:val="24"/>
          <w:lang w:val="sr-Cyrl-CS"/>
        </w:rPr>
        <w:t>а</w:t>
      </w:r>
      <w:r w:rsidRPr="0011676E">
        <w:rPr>
          <w:rFonts w:ascii="Arial" w:hAnsi="Arial" w:cs="Arial"/>
          <w:sz w:val="24"/>
          <w:szCs w:val="24"/>
        </w:rPr>
        <w:t xml:space="preserve"> дозвол</w:t>
      </w:r>
      <w:r w:rsidRPr="0011676E">
        <w:rPr>
          <w:rFonts w:ascii="Arial" w:hAnsi="Arial" w:cs="Arial"/>
          <w:sz w:val="24"/>
          <w:szCs w:val="24"/>
          <w:lang w:val="sr-Cyrl-CS"/>
        </w:rPr>
        <w:t>а</w:t>
      </w:r>
      <w:r w:rsidRPr="0011676E">
        <w:rPr>
          <w:rFonts w:ascii="Arial" w:hAnsi="Arial" w:cs="Arial"/>
          <w:sz w:val="24"/>
          <w:szCs w:val="24"/>
        </w:rPr>
        <w:t xml:space="preserve"> Министарства здравља за обављање делатности која је</w:t>
      </w:r>
      <w:r w:rsidRPr="0011676E">
        <w:rPr>
          <w:rFonts w:ascii="Arial" w:hAnsi="Arial" w:cs="Arial"/>
          <w:sz w:val="24"/>
          <w:szCs w:val="24"/>
          <w:lang w:val="sr-Cyrl-CS"/>
        </w:rPr>
        <w:t xml:space="preserve"> </w:t>
      </w:r>
      <w:r w:rsidRPr="0011676E">
        <w:rPr>
          <w:rFonts w:ascii="Arial" w:hAnsi="Arial" w:cs="Arial"/>
          <w:sz w:val="24"/>
          <w:szCs w:val="24"/>
        </w:rPr>
        <w:t>предмет јавне набавке и Решење агенције за лекове</w:t>
      </w:r>
      <w:r w:rsidRPr="0011676E">
        <w:rPr>
          <w:rFonts w:ascii="Arial" w:hAnsi="Arial" w:cs="Arial"/>
          <w:sz w:val="24"/>
          <w:szCs w:val="24"/>
          <w:lang w:val="sr-Cyrl-CS"/>
        </w:rPr>
        <w:t xml:space="preserve"> и медицинска средства у неовереним копијама</w:t>
      </w:r>
      <w:r w:rsidR="00EB5740">
        <w:rPr>
          <w:rFonts w:ascii="Arial" w:hAnsi="Arial" w:cs="Arial"/>
          <w:sz w:val="24"/>
          <w:szCs w:val="24"/>
          <w:lang w:val="sr-Cyrl-CS"/>
        </w:rPr>
        <w:t xml:space="preserve"> </w:t>
      </w:r>
      <w:r w:rsidR="00EB5740" w:rsidRPr="00EB5740">
        <w:rPr>
          <w:rFonts w:ascii="Arial" w:hAnsi="Arial" w:cs="Arial"/>
          <w:sz w:val="24"/>
          <w:szCs w:val="24"/>
        </w:rPr>
        <w:t xml:space="preserve">са роком важности у време подношења понуде и у периоду трајања уговора. </w:t>
      </w:r>
    </w:p>
    <w:p w:rsidR="00235982" w:rsidRPr="0011676E" w:rsidRDefault="00235982" w:rsidP="00235982">
      <w:pPr>
        <w:pStyle w:val="ListParagraph"/>
        <w:ind w:left="360"/>
        <w:jc w:val="both"/>
        <w:rPr>
          <w:rFonts w:ascii="Arial" w:hAnsi="Arial" w:cs="Arial"/>
          <w:b/>
          <w:i/>
          <w:sz w:val="24"/>
          <w:szCs w:val="24"/>
          <w:lang w:val="ru-RU"/>
        </w:rPr>
      </w:pPr>
      <w:r w:rsidRPr="0011676E">
        <w:rPr>
          <w:rFonts w:ascii="Arial" w:hAnsi="Arial" w:cs="Arial"/>
          <w:i/>
          <w:sz w:val="24"/>
          <w:szCs w:val="24"/>
          <w:lang w:val="ru-RU"/>
        </w:rPr>
        <w:t xml:space="preserve">      </w:t>
      </w:r>
      <w:r w:rsidRPr="0011676E">
        <w:rPr>
          <w:rFonts w:ascii="Arial" w:hAnsi="Arial" w:cs="Arial"/>
          <w:b/>
          <w:i/>
          <w:sz w:val="24"/>
          <w:szCs w:val="24"/>
          <w:lang w:val="ru-RU"/>
        </w:rPr>
        <w:t>Дозвола мора бити важећа.</w:t>
      </w:r>
    </w:p>
    <w:p w:rsidR="00235982" w:rsidRPr="0011676E" w:rsidRDefault="00235982" w:rsidP="00235982">
      <w:pPr>
        <w:pStyle w:val="ListParagraph"/>
        <w:numPr>
          <w:ilvl w:val="0"/>
          <w:numId w:val="15"/>
        </w:numPr>
        <w:suppressAutoHyphens/>
        <w:spacing w:after="0" w:line="100" w:lineRule="atLeast"/>
        <w:contextualSpacing w:val="0"/>
        <w:jc w:val="both"/>
        <w:rPr>
          <w:rFonts w:ascii="Arial" w:hAnsi="Arial" w:cs="Arial"/>
          <w:i/>
          <w:iCs/>
          <w:sz w:val="24"/>
          <w:szCs w:val="24"/>
          <w:lang w:val="sr-Cyrl-CS"/>
        </w:rPr>
      </w:pPr>
      <w:r w:rsidRPr="0011676E">
        <w:rPr>
          <w:rFonts w:ascii="Arial" w:hAnsi="Arial" w:cs="Arial"/>
          <w:sz w:val="24"/>
          <w:szCs w:val="24"/>
          <w:lang w:val="sr-Cyrl-CS"/>
        </w:rPr>
        <w:t>Услов из члана чл. 75. ст. 2.  –</w:t>
      </w:r>
      <w:r w:rsidRPr="0011676E">
        <w:rPr>
          <w:rFonts w:ascii="Arial" w:hAnsi="Arial" w:cs="Arial"/>
          <w:sz w:val="24"/>
          <w:szCs w:val="24"/>
          <w:u w:val="single"/>
          <w:lang w:val="sr-Cyrl-CS"/>
        </w:rPr>
        <w:t>(</w:t>
      </w:r>
      <w:r w:rsidRPr="0011676E">
        <w:rPr>
          <w:rFonts w:ascii="Arial" w:hAnsi="Arial" w:cs="Arial"/>
          <w:sz w:val="24"/>
          <w:szCs w:val="24"/>
        </w:rPr>
        <w:t>да је поштовао</w:t>
      </w:r>
      <w:r w:rsidRPr="0011676E">
        <w:rPr>
          <w:rFonts w:ascii="Arial" w:hAnsi="Arial" w:cs="Arial"/>
          <w:i/>
          <w:iCs/>
          <w:sz w:val="24"/>
          <w:szCs w:val="24"/>
        </w:rPr>
        <w:t xml:space="preserve"> обавезе које произлазе из важећих прописа о заштити на раду, запошљавању и условима рада, заштити животне средине</w:t>
      </w:r>
      <w:r w:rsidRPr="0011676E">
        <w:rPr>
          <w:rFonts w:ascii="Arial" w:hAnsi="Arial" w:cs="Arial"/>
          <w:i/>
          <w:iCs/>
          <w:sz w:val="24"/>
          <w:szCs w:val="24"/>
          <w:lang w:val="sr-Cyrl-CS"/>
        </w:rPr>
        <w:t xml:space="preserve"> као и да немају забрану обављања делатности којљ је на снази у време подношења понуде.)</w:t>
      </w:r>
      <w:r w:rsidRPr="0011676E">
        <w:rPr>
          <w:rFonts w:ascii="Arial" w:hAnsi="Arial" w:cs="Arial"/>
          <w:b/>
          <w:bCs/>
          <w:i/>
          <w:iCs/>
          <w:sz w:val="24"/>
          <w:szCs w:val="24"/>
          <w:lang w:val="sr-Cyrl-CS"/>
        </w:rPr>
        <w:t xml:space="preserve">Доказ: </w:t>
      </w:r>
      <w:r w:rsidRPr="0011676E">
        <w:rPr>
          <w:rFonts w:ascii="Arial" w:hAnsi="Arial" w:cs="Arial"/>
          <w:i/>
          <w:iCs/>
          <w:sz w:val="24"/>
          <w:szCs w:val="24"/>
          <w:lang w:val="sr-Cyrl-CS"/>
        </w:rPr>
        <w:t xml:space="preserve">Потписан о оверен </w:t>
      </w:r>
      <w:r w:rsidRPr="0011676E">
        <w:rPr>
          <w:rFonts w:ascii="Arial" w:hAnsi="Arial" w:cs="Arial"/>
          <w:i/>
          <w:iCs/>
          <w:sz w:val="24"/>
          <w:szCs w:val="24"/>
        </w:rPr>
        <w:t>O</w:t>
      </w:r>
      <w:r w:rsidRPr="0011676E">
        <w:rPr>
          <w:rFonts w:ascii="Arial" w:hAnsi="Arial" w:cs="Arial"/>
          <w:i/>
          <w:iCs/>
          <w:sz w:val="24"/>
          <w:szCs w:val="24"/>
          <w:lang w:val="sr-Cyrl-CS"/>
        </w:rPr>
        <w:t xml:space="preserve">бразац </w:t>
      </w:r>
      <w:r w:rsidRPr="0011676E">
        <w:rPr>
          <w:rFonts w:ascii="Arial" w:hAnsi="Arial" w:cs="Arial"/>
          <w:i/>
          <w:iCs/>
          <w:sz w:val="24"/>
          <w:szCs w:val="24"/>
        </w:rPr>
        <w:t>и</w:t>
      </w:r>
      <w:r w:rsidRPr="0011676E">
        <w:rPr>
          <w:rFonts w:ascii="Arial" w:hAnsi="Arial" w:cs="Arial"/>
          <w:i/>
          <w:iCs/>
          <w:sz w:val="24"/>
          <w:szCs w:val="24"/>
          <w:lang w:val="sr-Cyrl-CS"/>
        </w:rPr>
        <w:t>зјаве (Образац изјаве, је саставни део конкурсне документације</w:t>
      </w:r>
      <w:r w:rsidRPr="0011676E">
        <w:rPr>
          <w:rFonts w:ascii="Arial" w:hAnsi="Arial" w:cs="Arial"/>
          <w:i/>
          <w:iCs/>
          <w:sz w:val="24"/>
          <w:szCs w:val="24"/>
          <w:lang w:val="sr-Latn-CS"/>
        </w:rPr>
        <w:t xml:space="preserve">. </w:t>
      </w:r>
      <w:r w:rsidRPr="0011676E">
        <w:rPr>
          <w:rFonts w:ascii="Arial" w:hAnsi="Arial" w:cs="Arial"/>
          <w:sz w:val="24"/>
          <w:szCs w:val="24"/>
        </w:rPr>
        <w:t xml:space="preserve">Изјава мора да буде потписана од стране </w:t>
      </w:r>
      <w:r w:rsidRPr="0011676E">
        <w:rPr>
          <w:rFonts w:ascii="Arial" w:hAnsi="Arial" w:cs="Arial"/>
          <w:sz w:val="24"/>
          <w:szCs w:val="24"/>
        </w:rPr>
        <w:lastRenderedPageBreak/>
        <w:t xml:space="preserve">овлашћеног лица понуђача и оверена печатом. </w:t>
      </w:r>
      <w:r w:rsidRPr="0011676E">
        <w:rPr>
          <w:rFonts w:ascii="Arial" w:hAnsi="Arial" w:cs="Arial"/>
          <w:b/>
          <w:bCs/>
          <w:sz w:val="24"/>
          <w:szCs w:val="24"/>
          <w:u w:val="single"/>
        </w:rPr>
        <w:t>Уколико понуду подноси група понуђача</w:t>
      </w:r>
      <w:r w:rsidRPr="0011676E">
        <w:rPr>
          <w:rFonts w:ascii="Arial" w:hAnsi="Arial" w:cs="Arial"/>
          <w:sz w:val="24"/>
          <w:szCs w:val="24"/>
        </w:rPr>
        <w:t>, Изјава мора бити потписана од стране овлашћеног лица сваког понуђача из групе понуђача и оверена печатом.</w:t>
      </w:r>
      <w:r w:rsidRPr="0011676E">
        <w:rPr>
          <w:rFonts w:ascii="Arial" w:hAnsi="Arial" w:cs="Arial"/>
          <w:color w:val="FF0000"/>
          <w:sz w:val="24"/>
          <w:szCs w:val="24"/>
        </w:rPr>
        <w:t xml:space="preserve"> </w:t>
      </w:r>
    </w:p>
    <w:p w:rsidR="00235982" w:rsidRPr="0011676E" w:rsidRDefault="00235982" w:rsidP="00235982">
      <w:pPr>
        <w:pStyle w:val="ListParagraph"/>
        <w:jc w:val="both"/>
        <w:rPr>
          <w:rFonts w:ascii="Arial" w:hAnsi="Arial" w:cs="Arial"/>
          <w:b/>
          <w:bCs/>
          <w:i/>
          <w:iCs/>
          <w:sz w:val="24"/>
          <w:szCs w:val="24"/>
          <w:lang w:val="sr-Cyrl-CS"/>
        </w:rPr>
      </w:pPr>
    </w:p>
    <w:p w:rsidR="00235982" w:rsidRPr="0011676E" w:rsidRDefault="00235982" w:rsidP="00235982">
      <w:pPr>
        <w:pStyle w:val="ListParagraph"/>
        <w:ind w:left="0"/>
        <w:jc w:val="both"/>
        <w:rPr>
          <w:rFonts w:ascii="Arial" w:hAnsi="Arial" w:cs="Arial"/>
          <w:b/>
          <w:sz w:val="24"/>
          <w:szCs w:val="24"/>
        </w:rPr>
      </w:pPr>
      <w:r w:rsidRPr="0011676E">
        <w:rPr>
          <w:rFonts w:ascii="Arial" w:hAnsi="Arial" w:cs="Arial"/>
          <w:bCs/>
          <w:iCs/>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Pr="0011676E">
        <w:rPr>
          <w:rFonts w:ascii="Arial" w:hAnsi="Arial" w:cs="Arial"/>
          <w:bCs/>
          <w:iCs/>
          <w:sz w:val="24"/>
          <w:szCs w:val="24"/>
          <w:lang w:val="sr-Cyrl-CS"/>
        </w:rPr>
        <w:t>3</w:t>
      </w:r>
      <w:r w:rsidRPr="0011676E">
        <w:rPr>
          <w:rFonts w:ascii="Arial" w:hAnsi="Arial" w:cs="Arial"/>
          <w:bCs/>
          <w:iCs/>
          <w:sz w:val="24"/>
          <w:szCs w:val="24"/>
        </w:rPr>
        <w:t xml:space="preserve">) Закона и услов из члана 75. став 1. тачка </w:t>
      </w:r>
      <w:r w:rsidRPr="0011676E">
        <w:rPr>
          <w:rFonts w:ascii="Arial" w:hAnsi="Arial" w:cs="Arial"/>
          <w:bCs/>
          <w:iCs/>
          <w:sz w:val="24"/>
          <w:szCs w:val="24"/>
          <w:lang w:val="sr-Cyrl-CS"/>
        </w:rPr>
        <w:t>4</w:t>
      </w:r>
      <w:r w:rsidRPr="0011676E">
        <w:rPr>
          <w:rFonts w:ascii="Arial" w:hAnsi="Arial" w:cs="Arial"/>
          <w:bCs/>
          <w:iCs/>
          <w:sz w:val="24"/>
          <w:szCs w:val="24"/>
        </w:rPr>
        <w:t>) Закона, за део набавке који ће понуђач извршити преко подизвођача.</w:t>
      </w:r>
      <w:r w:rsidRPr="0011676E">
        <w:rPr>
          <w:rFonts w:ascii="Arial" w:hAnsi="Arial" w:cs="Arial"/>
          <w:bCs/>
          <w:iCs/>
          <w:sz w:val="24"/>
          <w:szCs w:val="24"/>
          <w:lang w:val="sr-Cyrl-CS"/>
        </w:rPr>
        <w:t xml:space="preserve"> Испуњеност обавезних услова из тачки 1-3 понуђач може доказати  достављањем  </w:t>
      </w:r>
      <w:r w:rsidRPr="0011676E">
        <w:rPr>
          <w:rFonts w:ascii="Arial" w:hAnsi="Arial" w:cs="Arial"/>
          <w:b/>
          <w:bCs/>
          <w:iCs/>
          <w:sz w:val="24"/>
          <w:szCs w:val="24"/>
        </w:rPr>
        <w:t>ИЗЈАВЕ</w:t>
      </w:r>
      <w:r w:rsidRPr="0011676E">
        <w:rPr>
          <w:rFonts w:ascii="Arial" w:hAnsi="Arial" w:cs="Arial"/>
          <w:bCs/>
          <w:iCs/>
          <w:sz w:val="24"/>
          <w:szCs w:val="24"/>
        </w:rPr>
        <w:t xml:space="preserve"> о испуњавању обавезних</w:t>
      </w:r>
      <w:r w:rsidRPr="0011676E">
        <w:rPr>
          <w:rFonts w:ascii="Arial" w:hAnsi="Arial" w:cs="Arial"/>
          <w:bCs/>
          <w:iCs/>
          <w:sz w:val="24"/>
          <w:szCs w:val="24"/>
          <w:lang w:val="sr-Cyrl-CS"/>
        </w:rPr>
        <w:t xml:space="preserve"> услова која је саставни део</w:t>
      </w:r>
      <w:r w:rsidRPr="0011676E">
        <w:rPr>
          <w:rFonts w:ascii="Arial" w:hAnsi="Arial" w:cs="Arial"/>
          <w:bCs/>
          <w:iCs/>
          <w:sz w:val="24"/>
          <w:szCs w:val="24"/>
          <w:lang w:val="sr-Latn-CS"/>
        </w:rPr>
        <w:t xml:space="preserve"> </w:t>
      </w:r>
      <w:r w:rsidRPr="0011676E">
        <w:rPr>
          <w:rFonts w:ascii="Arial" w:hAnsi="Arial" w:cs="Arial"/>
          <w:bCs/>
          <w:iCs/>
          <w:sz w:val="24"/>
          <w:szCs w:val="24"/>
        </w:rPr>
        <w:t>КОНКУРСНЕ ДОКУМЕНТАЦИЈЕ-</w:t>
      </w:r>
      <w:r w:rsidRPr="0011676E">
        <w:rPr>
          <w:rFonts w:ascii="Arial" w:hAnsi="Arial" w:cs="Arial"/>
          <w:i/>
          <w:iCs/>
          <w:sz w:val="24"/>
          <w:szCs w:val="24"/>
          <w:lang w:val="sr-Cyrl-CS"/>
        </w:rPr>
        <w:t xml:space="preserve"> </w:t>
      </w:r>
      <w:r w:rsidRPr="0011676E">
        <w:rPr>
          <w:rFonts w:ascii="Arial" w:hAnsi="Arial" w:cs="Arial"/>
          <w:iCs/>
          <w:sz w:val="24"/>
          <w:szCs w:val="24"/>
          <w:lang w:val="sr-Cyrl-CS"/>
        </w:rPr>
        <w:t>Услов из чл. 75. ст. 1. тач. 4) Закона</w:t>
      </w:r>
      <w:r w:rsidRPr="0011676E">
        <w:rPr>
          <w:rFonts w:ascii="Arial" w:hAnsi="Arial" w:cs="Arial"/>
          <w:i/>
          <w:iCs/>
          <w:sz w:val="24"/>
          <w:szCs w:val="24"/>
          <w:lang w:val="sr-Cyrl-CS"/>
        </w:rPr>
        <w:t xml:space="preserve"> - </w:t>
      </w:r>
      <w:r w:rsidRPr="0011676E">
        <w:rPr>
          <w:rFonts w:ascii="Arial" w:hAnsi="Arial" w:cs="Arial"/>
          <w:b/>
          <w:i/>
          <w:sz w:val="24"/>
          <w:szCs w:val="24"/>
        </w:rPr>
        <w:t>Доказ:</w:t>
      </w:r>
      <w:r w:rsidRPr="0011676E">
        <w:rPr>
          <w:rFonts w:ascii="Arial" w:hAnsi="Arial" w:cs="Arial"/>
          <w:sz w:val="24"/>
          <w:szCs w:val="24"/>
        </w:rPr>
        <w:t xml:space="preserve"> важећ</w:t>
      </w:r>
      <w:r w:rsidRPr="0011676E">
        <w:rPr>
          <w:rFonts w:ascii="Arial" w:hAnsi="Arial" w:cs="Arial"/>
          <w:sz w:val="24"/>
          <w:szCs w:val="24"/>
          <w:lang w:val="sr-Cyrl-CS"/>
        </w:rPr>
        <w:t>а</w:t>
      </w:r>
      <w:r w:rsidRPr="0011676E">
        <w:rPr>
          <w:rFonts w:ascii="Arial" w:hAnsi="Arial" w:cs="Arial"/>
          <w:sz w:val="24"/>
          <w:szCs w:val="24"/>
        </w:rPr>
        <w:t xml:space="preserve"> дозвол</w:t>
      </w:r>
      <w:r w:rsidRPr="0011676E">
        <w:rPr>
          <w:rFonts w:ascii="Arial" w:hAnsi="Arial" w:cs="Arial"/>
          <w:sz w:val="24"/>
          <w:szCs w:val="24"/>
          <w:lang w:val="sr-Cyrl-CS"/>
        </w:rPr>
        <w:t>а</w:t>
      </w:r>
      <w:r w:rsidRPr="0011676E">
        <w:rPr>
          <w:rFonts w:ascii="Arial" w:hAnsi="Arial" w:cs="Arial"/>
          <w:sz w:val="24"/>
          <w:szCs w:val="24"/>
        </w:rPr>
        <w:t xml:space="preserve"> Министарства здравља за обављање делатности која је</w:t>
      </w:r>
      <w:r w:rsidRPr="0011676E">
        <w:rPr>
          <w:rFonts w:ascii="Arial" w:hAnsi="Arial" w:cs="Arial"/>
          <w:sz w:val="24"/>
          <w:szCs w:val="24"/>
          <w:lang w:val="sr-Cyrl-CS"/>
        </w:rPr>
        <w:t xml:space="preserve"> </w:t>
      </w:r>
      <w:r w:rsidRPr="0011676E">
        <w:rPr>
          <w:rFonts w:ascii="Arial" w:hAnsi="Arial" w:cs="Arial"/>
          <w:sz w:val="24"/>
          <w:szCs w:val="24"/>
        </w:rPr>
        <w:t>предмет јавне набавке и Решење агенције за лекове</w:t>
      </w:r>
      <w:r w:rsidRPr="0011676E">
        <w:rPr>
          <w:rFonts w:ascii="Arial" w:hAnsi="Arial" w:cs="Arial"/>
          <w:sz w:val="24"/>
          <w:szCs w:val="24"/>
          <w:lang w:val="sr-Cyrl-CS"/>
        </w:rPr>
        <w:t xml:space="preserve"> и медицинска средства у неовереним копијама</w:t>
      </w:r>
      <w:r w:rsidRPr="0011676E">
        <w:rPr>
          <w:rFonts w:ascii="Arial" w:hAnsi="Arial" w:cs="Arial"/>
          <w:i/>
          <w:sz w:val="24"/>
          <w:szCs w:val="24"/>
          <w:lang w:val="ru-RU"/>
        </w:rPr>
        <w:t xml:space="preserve">. </w:t>
      </w:r>
      <w:r w:rsidRPr="0011676E">
        <w:rPr>
          <w:rFonts w:ascii="Arial" w:hAnsi="Arial" w:cs="Arial"/>
          <w:b/>
          <w:i/>
          <w:sz w:val="24"/>
          <w:szCs w:val="24"/>
          <w:lang w:val="ru-RU"/>
        </w:rPr>
        <w:t>Дозвола мора бити важећа.</w:t>
      </w:r>
    </w:p>
    <w:p w:rsidR="00235982" w:rsidRPr="0011676E" w:rsidRDefault="00235982" w:rsidP="00235982">
      <w:pPr>
        <w:pStyle w:val="ListParagraph"/>
        <w:ind w:left="0"/>
        <w:jc w:val="both"/>
        <w:rPr>
          <w:rFonts w:ascii="Arial" w:hAnsi="Arial" w:cs="Arial"/>
          <w:b/>
          <w:bCs/>
          <w:i/>
          <w:iCs/>
          <w:sz w:val="24"/>
          <w:szCs w:val="24"/>
        </w:rPr>
      </w:pPr>
    </w:p>
    <w:p w:rsidR="00235982" w:rsidRPr="0011676E" w:rsidRDefault="00235982" w:rsidP="00235982">
      <w:pPr>
        <w:autoSpaceDE w:val="0"/>
        <w:autoSpaceDN w:val="0"/>
        <w:adjustRightInd w:val="0"/>
        <w:rPr>
          <w:rFonts w:ascii="Arial" w:hAnsi="Arial" w:cs="Arial"/>
          <w:b/>
          <w:bCs/>
          <w:i/>
          <w:iCs/>
          <w:lang w:val="sr-Cyrl-CS"/>
        </w:rPr>
      </w:pPr>
    </w:p>
    <w:p w:rsidR="00235982" w:rsidRPr="0011676E" w:rsidRDefault="00235982" w:rsidP="00235982">
      <w:pPr>
        <w:pStyle w:val="ListParagraph"/>
        <w:ind w:left="0"/>
        <w:jc w:val="both"/>
        <w:rPr>
          <w:rFonts w:ascii="Arial" w:hAnsi="Arial" w:cs="Arial"/>
          <w:sz w:val="24"/>
          <w:szCs w:val="24"/>
        </w:rPr>
      </w:pPr>
      <w:r w:rsidRPr="0011676E">
        <w:rPr>
          <w:rFonts w:ascii="Arial" w:hAnsi="Arial" w:cs="Arial"/>
          <w:bCs/>
          <w:iCs/>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w:t>
      </w:r>
      <w:r w:rsidRPr="0011676E">
        <w:rPr>
          <w:rFonts w:ascii="Arial" w:hAnsi="Arial" w:cs="Arial"/>
          <w:bCs/>
          <w:iCs/>
          <w:sz w:val="24"/>
          <w:szCs w:val="24"/>
          <w:lang w:val="sr-Cyrl-CS"/>
        </w:rPr>
        <w:t>3</w:t>
      </w:r>
      <w:r w:rsidRPr="0011676E">
        <w:rPr>
          <w:rFonts w:ascii="Arial" w:hAnsi="Arial" w:cs="Arial"/>
          <w:bCs/>
          <w:iCs/>
          <w:sz w:val="24"/>
          <w:szCs w:val="24"/>
        </w:rPr>
        <w:t xml:space="preserve">) Закона,. Услов из члана 75. став 1. тач. </w:t>
      </w:r>
      <w:r w:rsidRPr="0011676E">
        <w:rPr>
          <w:rFonts w:ascii="Arial" w:hAnsi="Arial" w:cs="Arial"/>
          <w:bCs/>
          <w:iCs/>
          <w:sz w:val="24"/>
          <w:szCs w:val="24"/>
          <w:lang w:val="sr-Cyrl-CS"/>
        </w:rPr>
        <w:t>4</w:t>
      </w:r>
      <w:r w:rsidRPr="0011676E">
        <w:rPr>
          <w:rFonts w:ascii="Arial" w:hAnsi="Arial" w:cs="Arial"/>
          <w:bCs/>
          <w:iCs/>
          <w:sz w:val="24"/>
          <w:szCs w:val="24"/>
        </w:rPr>
        <w:t>) Закона, дужан је да испуни понуђач из групе понуђача којем је поверено извршење дела набавке за који је неопходна испуњеност тог услова.</w:t>
      </w:r>
      <w:r w:rsidRPr="0011676E">
        <w:rPr>
          <w:rFonts w:ascii="Arial" w:hAnsi="Arial" w:cs="Arial"/>
          <w:bCs/>
          <w:iCs/>
          <w:color w:val="FF0000"/>
          <w:sz w:val="24"/>
          <w:szCs w:val="24"/>
        </w:rPr>
        <w:t xml:space="preserve"> </w:t>
      </w:r>
      <w:r w:rsidRPr="0011676E">
        <w:rPr>
          <w:rFonts w:ascii="Arial" w:hAnsi="Arial" w:cs="Arial"/>
          <w:bCs/>
          <w:iCs/>
          <w:sz w:val="24"/>
          <w:szCs w:val="24"/>
          <w:lang w:val="sr-Cyrl-CS"/>
        </w:rPr>
        <w:t xml:space="preserve">Испуњеност услова из тачки 1-3 понуђач може доказати  достављањем  </w:t>
      </w:r>
      <w:r w:rsidRPr="0011676E">
        <w:rPr>
          <w:rFonts w:ascii="Arial" w:hAnsi="Arial" w:cs="Arial"/>
          <w:b/>
          <w:bCs/>
          <w:iCs/>
          <w:sz w:val="24"/>
          <w:szCs w:val="24"/>
        </w:rPr>
        <w:t>ИЗЈАВЕ</w:t>
      </w:r>
      <w:r w:rsidRPr="0011676E">
        <w:rPr>
          <w:rFonts w:ascii="Arial" w:hAnsi="Arial" w:cs="Arial"/>
          <w:bCs/>
          <w:iCs/>
          <w:sz w:val="24"/>
          <w:szCs w:val="24"/>
        </w:rPr>
        <w:t xml:space="preserve"> о испуњавању обавезних</w:t>
      </w:r>
      <w:r w:rsidRPr="0011676E">
        <w:rPr>
          <w:rFonts w:ascii="Arial" w:hAnsi="Arial" w:cs="Arial"/>
          <w:bCs/>
          <w:iCs/>
          <w:sz w:val="24"/>
          <w:szCs w:val="24"/>
          <w:lang w:val="sr-Cyrl-CS"/>
        </w:rPr>
        <w:t xml:space="preserve"> услова која је саставни део</w:t>
      </w:r>
      <w:r w:rsidRPr="0011676E">
        <w:rPr>
          <w:rFonts w:ascii="Arial" w:hAnsi="Arial" w:cs="Arial"/>
          <w:bCs/>
          <w:iCs/>
          <w:sz w:val="24"/>
          <w:szCs w:val="24"/>
          <w:lang w:val="sr-Latn-CS"/>
        </w:rPr>
        <w:t xml:space="preserve"> </w:t>
      </w:r>
      <w:r w:rsidRPr="0011676E">
        <w:rPr>
          <w:rFonts w:ascii="Arial" w:hAnsi="Arial" w:cs="Arial"/>
          <w:bCs/>
          <w:iCs/>
          <w:sz w:val="24"/>
          <w:szCs w:val="24"/>
        </w:rPr>
        <w:t>КОНКУРСНЕ ДОКУМЕНТАЦИЈЕ-</w:t>
      </w:r>
      <w:r w:rsidRPr="0011676E">
        <w:rPr>
          <w:rFonts w:ascii="Arial" w:hAnsi="Arial" w:cs="Arial"/>
          <w:i/>
          <w:iCs/>
          <w:sz w:val="24"/>
          <w:szCs w:val="24"/>
          <w:lang w:val="sr-Cyrl-CS"/>
        </w:rPr>
        <w:t xml:space="preserve"> Услов из чл. 75. ст. 1. тач. 4) Закона - </w:t>
      </w:r>
      <w:r w:rsidRPr="0011676E">
        <w:rPr>
          <w:rFonts w:ascii="Arial" w:hAnsi="Arial" w:cs="Arial"/>
          <w:b/>
          <w:i/>
          <w:sz w:val="24"/>
          <w:szCs w:val="24"/>
        </w:rPr>
        <w:t>Доказ:</w:t>
      </w:r>
      <w:r w:rsidRPr="0011676E">
        <w:rPr>
          <w:rFonts w:ascii="Arial" w:hAnsi="Arial" w:cs="Arial"/>
          <w:sz w:val="24"/>
          <w:szCs w:val="24"/>
        </w:rPr>
        <w:t xml:space="preserve"> важећ</w:t>
      </w:r>
      <w:r w:rsidRPr="0011676E">
        <w:rPr>
          <w:rFonts w:ascii="Arial" w:hAnsi="Arial" w:cs="Arial"/>
          <w:sz w:val="24"/>
          <w:szCs w:val="24"/>
          <w:lang w:val="sr-Cyrl-CS"/>
        </w:rPr>
        <w:t>а</w:t>
      </w:r>
      <w:r w:rsidRPr="0011676E">
        <w:rPr>
          <w:rFonts w:ascii="Arial" w:hAnsi="Arial" w:cs="Arial"/>
          <w:sz w:val="24"/>
          <w:szCs w:val="24"/>
        </w:rPr>
        <w:t xml:space="preserve"> дозвол</w:t>
      </w:r>
      <w:r w:rsidRPr="0011676E">
        <w:rPr>
          <w:rFonts w:ascii="Arial" w:hAnsi="Arial" w:cs="Arial"/>
          <w:sz w:val="24"/>
          <w:szCs w:val="24"/>
          <w:lang w:val="sr-Cyrl-CS"/>
        </w:rPr>
        <w:t>а</w:t>
      </w:r>
      <w:r w:rsidRPr="0011676E">
        <w:rPr>
          <w:rFonts w:ascii="Arial" w:hAnsi="Arial" w:cs="Arial"/>
          <w:sz w:val="24"/>
          <w:szCs w:val="24"/>
        </w:rPr>
        <w:t xml:space="preserve"> Министарства здравља за обављање делатности која је</w:t>
      </w:r>
      <w:r w:rsidRPr="0011676E">
        <w:rPr>
          <w:rFonts w:ascii="Arial" w:hAnsi="Arial" w:cs="Arial"/>
          <w:sz w:val="24"/>
          <w:szCs w:val="24"/>
          <w:lang w:val="sr-Cyrl-CS"/>
        </w:rPr>
        <w:t xml:space="preserve"> </w:t>
      </w:r>
      <w:r w:rsidRPr="0011676E">
        <w:rPr>
          <w:rFonts w:ascii="Arial" w:hAnsi="Arial" w:cs="Arial"/>
          <w:sz w:val="24"/>
          <w:szCs w:val="24"/>
        </w:rPr>
        <w:t>предмет јавне набавке и Решење агенције за лекове</w:t>
      </w:r>
      <w:r w:rsidRPr="0011676E">
        <w:rPr>
          <w:rFonts w:ascii="Arial" w:hAnsi="Arial" w:cs="Arial"/>
          <w:sz w:val="24"/>
          <w:szCs w:val="24"/>
          <w:lang w:val="sr-Cyrl-CS"/>
        </w:rPr>
        <w:t xml:space="preserve"> и медицинска средства у неовереним копијама</w:t>
      </w:r>
      <w:r w:rsidRPr="0011676E">
        <w:rPr>
          <w:rFonts w:ascii="Arial" w:hAnsi="Arial" w:cs="Arial"/>
          <w:i/>
          <w:sz w:val="24"/>
          <w:szCs w:val="24"/>
          <w:lang w:val="ru-RU"/>
        </w:rPr>
        <w:t xml:space="preserve">.      </w:t>
      </w:r>
      <w:r w:rsidRPr="0011676E">
        <w:rPr>
          <w:rFonts w:ascii="Arial" w:hAnsi="Arial" w:cs="Arial"/>
          <w:b/>
          <w:i/>
          <w:sz w:val="24"/>
          <w:szCs w:val="24"/>
          <w:lang w:val="ru-RU"/>
        </w:rPr>
        <w:t>Дозвола мора бити важећа.</w:t>
      </w:r>
    </w:p>
    <w:p w:rsidR="00235982" w:rsidRPr="0011676E" w:rsidRDefault="00235982" w:rsidP="00235982">
      <w:pPr>
        <w:pStyle w:val="ListParagraph"/>
        <w:ind w:left="0"/>
        <w:jc w:val="both"/>
        <w:rPr>
          <w:rFonts w:ascii="Arial" w:hAnsi="Arial" w:cs="Arial"/>
          <w:b/>
          <w:bCs/>
          <w:i/>
          <w:iCs/>
          <w:sz w:val="24"/>
          <w:szCs w:val="24"/>
        </w:rPr>
      </w:pPr>
    </w:p>
    <w:p w:rsidR="00235982" w:rsidRPr="0011676E" w:rsidRDefault="00235982" w:rsidP="00235982">
      <w:pPr>
        <w:pStyle w:val="ListParagraph"/>
        <w:ind w:left="0"/>
        <w:jc w:val="both"/>
        <w:rPr>
          <w:rFonts w:ascii="Arial" w:hAnsi="Arial" w:cs="Arial"/>
          <w:bCs/>
          <w:iCs/>
          <w:sz w:val="24"/>
          <w:szCs w:val="24"/>
          <w:lang w:val="sr-Cyrl-CS"/>
        </w:rPr>
      </w:pPr>
      <w:r w:rsidRPr="0011676E">
        <w:rPr>
          <w:rFonts w:ascii="Arial" w:hAnsi="Arial" w:cs="Arial"/>
          <w:b/>
          <w:bCs/>
          <w:iCs/>
          <w:sz w:val="24"/>
          <w:szCs w:val="24"/>
          <w:lang w:val="sr-Cyrl-CS"/>
        </w:rPr>
        <w:t xml:space="preserve">- УМЕСТО ДОСТАВЉАЊЕМ НАВЕДЕНИХ ДОКАЗА , </w:t>
      </w:r>
      <w:r w:rsidRPr="0011676E">
        <w:rPr>
          <w:rFonts w:ascii="Arial" w:hAnsi="Arial" w:cs="Arial"/>
          <w:bCs/>
          <w:iCs/>
          <w:sz w:val="24"/>
          <w:szCs w:val="24"/>
          <w:lang w:val="sr-Cyrl-CS"/>
        </w:rPr>
        <w:t xml:space="preserve">испуњеност услова из тачки 1-3 понуђач може доказати и достављањем  </w:t>
      </w:r>
      <w:r w:rsidRPr="0011676E">
        <w:rPr>
          <w:rFonts w:ascii="Arial" w:hAnsi="Arial" w:cs="Arial"/>
          <w:b/>
          <w:bCs/>
          <w:iCs/>
          <w:sz w:val="24"/>
          <w:szCs w:val="24"/>
        </w:rPr>
        <w:t>ИЗЈАВЕ –</w:t>
      </w:r>
      <w:r w:rsidRPr="0011676E">
        <w:rPr>
          <w:rFonts w:ascii="Arial" w:hAnsi="Arial" w:cs="Arial"/>
          <w:bCs/>
          <w:iCs/>
          <w:sz w:val="24"/>
          <w:szCs w:val="24"/>
        </w:rPr>
        <w:t xml:space="preserve"> Изјава о испуњавању обавезних</w:t>
      </w:r>
      <w:r w:rsidRPr="0011676E">
        <w:rPr>
          <w:rFonts w:ascii="Arial" w:hAnsi="Arial" w:cs="Arial"/>
          <w:bCs/>
          <w:iCs/>
          <w:sz w:val="24"/>
          <w:szCs w:val="24"/>
          <w:lang w:val="sr-Cyrl-CS"/>
        </w:rPr>
        <w:t xml:space="preserve"> услова која је саставни део</w:t>
      </w:r>
      <w:r w:rsidRPr="0011676E">
        <w:rPr>
          <w:rFonts w:ascii="Arial" w:hAnsi="Arial" w:cs="Arial"/>
          <w:bCs/>
          <w:iCs/>
          <w:sz w:val="24"/>
          <w:szCs w:val="24"/>
          <w:lang w:val="sr-Latn-CS"/>
        </w:rPr>
        <w:t xml:space="preserve"> </w:t>
      </w:r>
      <w:r w:rsidRPr="0011676E">
        <w:rPr>
          <w:rFonts w:ascii="Arial" w:hAnsi="Arial" w:cs="Arial"/>
          <w:bCs/>
          <w:iCs/>
          <w:sz w:val="24"/>
          <w:szCs w:val="24"/>
        </w:rPr>
        <w:t>КОНКУРСНЕ ДОКУМЕНТАЦИЈЕ-, оверена и потписана од стране овлашћеног лица понућача</w:t>
      </w:r>
      <w:r w:rsidRPr="0011676E">
        <w:rPr>
          <w:rFonts w:ascii="Arial" w:hAnsi="Arial" w:cs="Arial"/>
          <w:bCs/>
          <w:iCs/>
          <w:sz w:val="24"/>
          <w:szCs w:val="24"/>
          <w:lang w:val="sr-Cyrl-CS"/>
        </w:rPr>
        <w:t>.</w:t>
      </w:r>
    </w:p>
    <w:p w:rsidR="00235982" w:rsidRPr="0011676E" w:rsidRDefault="00235982" w:rsidP="00235982">
      <w:pPr>
        <w:pStyle w:val="ListParagraph"/>
        <w:ind w:left="0"/>
        <w:jc w:val="both"/>
        <w:rPr>
          <w:rFonts w:ascii="Arial" w:hAnsi="Arial" w:cs="Arial"/>
          <w:bCs/>
          <w:iCs/>
          <w:sz w:val="24"/>
          <w:szCs w:val="24"/>
        </w:rPr>
      </w:pPr>
    </w:p>
    <w:p w:rsidR="00235982" w:rsidRPr="0011676E" w:rsidRDefault="00235982" w:rsidP="00235982">
      <w:pPr>
        <w:pStyle w:val="ListParagraph"/>
        <w:tabs>
          <w:tab w:val="left" w:pos="680"/>
        </w:tabs>
        <w:ind w:left="0"/>
        <w:jc w:val="both"/>
        <w:rPr>
          <w:rFonts w:ascii="Arial" w:hAnsi="Arial" w:cs="Arial"/>
          <w:bCs/>
          <w:sz w:val="24"/>
          <w:szCs w:val="24"/>
          <w:lang w:val="sr-Cyrl-CS"/>
        </w:rPr>
      </w:pPr>
      <w:r w:rsidRPr="0011676E">
        <w:rPr>
          <w:rFonts w:ascii="Arial" w:eastAsia="TimesNewRomanPS-BoldMT" w:hAnsi="Arial" w:cs="Arial"/>
          <w:bCs/>
          <w:sz w:val="24"/>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235982" w:rsidRPr="0011676E" w:rsidRDefault="00235982" w:rsidP="00235982">
      <w:pPr>
        <w:pStyle w:val="ListParagraph"/>
        <w:tabs>
          <w:tab w:val="left" w:pos="680"/>
        </w:tabs>
        <w:ind w:left="0"/>
        <w:jc w:val="both"/>
        <w:rPr>
          <w:rFonts w:ascii="Arial" w:hAnsi="Arial" w:cs="Arial"/>
          <w:bCs/>
          <w:sz w:val="24"/>
          <w:szCs w:val="24"/>
          <w:lang w:val="sr-Cyrl-CS"/>
        </w:rPr>
      </w:pPr>
    </w:p>
    <w:p w:rsidR="00235982" w:rsidRPr="0011676E" w:rsidRDefault="00235982" w:rsidP="00235982">
      <w:pPr>
        <w:pStyle w:val="ListParagraph"/>
        <w:tabs>
          <w:tab w:val="left" w:pos="680"/>
        </w:tabs>
        <w:ind w:left="0"/>
        <w:jc w:val="both"/>
        <w:rPr>
          <w:rFonts w:ascii="Arial" w:hAnsi="Arial" w:cs="Arial"/>
          <w:bCs/>
          <w:sz w:val="24"/>
          <w:szCs w:val="24"/>
          <w:lang w:val="sr-Cyrl-CS"/>
        </w:rPr>
      </w:pPr>
      <w:r w:rsidRPr="0011676E">
        <w:rPr>
          <w:rFonts w:ascii="Arial" w:hAnsi="Arial" w:cs="Arial"/>
          <w:bCs/>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11676E">
        <w:rPr>
          <w:rFonts w:ascii="Arial" w:hAnsi="Arial" w:cs="Arial"/>
          <w:bCs/>
          <w:sz w:val="24"/>
          <w:szCs w:val="24"/>
        </w:rPr>
        <w:t>т</w:t>
      </w:r>
      <w:r w:rsidRPr="0011676E">
        <w:rPr>
          <w:rFonts w:ascii="Arial" w:hAnsi="Arial" w:cs="Arial"/>
          <w:bCs/>
          <w:sz w:val="24"/>
          <w:szCs w:val="24"/>
          <w:lang w:val="sr-Cyrl-CS"/>
        </w:rPr>
        <w:t>љиву.</w:t>
      </w:r>
    </w:p>
    <w:p w:rsidR="00235982" w:rsidRPr="0011676E" w:rsidRDefault="00235982" w:rsidP="00235982">
      <w:pPr>
        <w:pStyle w:val="ListParagraph"/>
        <w:tabs>
          <w:tab w:val="left" w:pos="680"/>
        </w:tabs>
        <w:jc w:val="both"/>
        <w:rPr>
          <w:rFonts w:ascii="Arial" w:hAnsi="Arial" w:cs="Arial"/>
          <w:bCs/>
          <w:sz w:val="24"/>
          <w:szCs w:val="24"/>
          <w:lang w:val="sr-Cyrl-CS"/>
        </w:rPr>
      </w:pPr>
    </w:p>
    <w:p w:rsidR="00235982" w:rsidRPr="0011676E" w:rsidRDefault="00235982" w:rsidP="00235982">
      <w:pPr>
        <w:pStyle w:val="ListParagraph"/>
        <w:tabs>
          <w:tab w:val="left" w:pos="680"/>
        </w:tabs>
        <w:ind w:left="0"/>
        <w:jc w:val="both"/>
        <w:rPr>
          <w:rFonts w:ascii="Arial" w:hAnsi="Arial" w:cs="Arial"/>
          <w:sz w:val="24"/>
          <w:szCs w:val="24"/>
        </w:rPr>
      </w:pPr>
      <w:r w:rsidRPr="0011676E">
        <w:rPr>
          <w:rFonts w:ascii="Arial" w:eastAsia="TimesNewRomanPS-BoldMT" w:hAnsi="Arial" w:cs="Arial"/>
          <w:bCs/>
          <w:sz w:val="24"/>
          <w:szCs w:val="24"/>
        </w:rPr>
        <w:lastRenderedPageBreak/>
        <w:t xml:space="preserve">Понуђачи који су регистровани у регистру који води Агенција за привредне регистре не морају да доставе доказ </w:t>
      </w:r>
      <w:r w:rsidRPr="0011676E">
        <w:rPr>
          <w:rFonts w:ascii="Arial" w:eastAsia="TimesNewRomanPS-BoldMT" w:hAnsi="Arial" w:cs="Arial"/>
          <w:bCs/>
          <w:sz w:val="24"/>
          <w:szCs w:val="24"/>
          <w:lang w:val="sr-Cyrl-CS"/>
        </w:rPr>
        <w:t>из чл.  75. ст. 1. тач. 1) И</w:t>
      </w:r>
      <w:r w:rsidRPr="0011676E">
        <w:rPr>
          <w:rFonts w:ascii="Arial" w:eastAsia="TimesNewRomanPS-BoldMT" w:hAnsi="Arial" w:cs="Arial"/>
          <w:bCs/>
          <w:sz w:val="24"/>
          <w:szCs w:val="24"/>
        </w:rPr>
        <w:t xml:space="preserve">звод из регистра Агенције за привредне регистре, </w:t>
      </w:r>
      <w:r w:rsidRPr="0011676E">
        <w:rPr>
          <w:rFonts w:ascii="Arial" w:eastAsia="TimesNewRomanPS-BoldMT" w:hAnsi="Arial" w:cs="Arial"/>
          <w:bCs/>
          <w:sz w:val="24"/>
          <w:szCs w:val="24"/>
          <w:lang w:val="sr-Cyrl-CS"/>
        </w:rPr>
        <w:t xml:space="preserve">који </w:t>
      </w:r>
      <w:r w:rsidRPr="0011676E">
        <w:rPr>
          <w:rFonts w:ascii="Arial" w:eastAsia="TimesNewRomanPS-BoldMT" w:hAnsi="Arial" w:cs="Arial"/>
          <w:bCs/>
          <w:sz w:val="24"/>
          <w:szCs w:val="24"/>
        </w:rPr>
        <w:t>је јавно доступан на интернет страници Агенције за привредне регистре.</w:t>
      </w:r>
    </w:p>
    <w:p w:rsidR="00235982" w:rsidRPr="0011676E" w:rsidRDefault="00235982" w:rsidP="00235982">
      <w:pPr>
        <w:pStyle w:val="ListParagraph"/>
        <w:tabs>
          <w:tab w:val="left" w:pos="680"/>
        </w:tabs>
        <w:ind w:left="0"/>
        <w:jc w:val="both"/>
        <w:rPr>
          <w:rFonts w:ascii="Arial" w:hAnsi="Arial" w:cs="Arial"/>
          <w:sz w:val="24"/>
          <w:szCs w:val="24"/>
        </w:rPr>
      </w:pPr>
    </w:p>
    <w:p w:rsidR="00235982" w:rsidRPr="0011676E" w:rsidRDefault="00235982" w:rsidP="00235982">
      <w:pPr>
        <w:pStyle w:val="ListParagraph"/>
        <w:tabs>
          <w:tab w:val="left" w:pos="680"/>
        </w:tabs>
        <w:ind w:left="0"/>
        <w:jc w:val="both"/>
        <w:rPr>
          <w:rFonts w:ascii="Arial" w:eastAsia="TimesNewRomanPS-BoldMT" w:hAnsi="Arial" w:cs="Arial"/>
          <w:bCs/>
          <w:sz w:val="24"/>
          <w:szCs w:val="24"/>
        </w:rPr>
      </w:pPr>
      <w:r w:rsidRPr="0011676E">
        <w:rPr>
          <w:rFonts w:ascii="Arial" w:eastAsia="TimesNewRomanPS-BoldMT" w:hAnsi="Arial" w:cs="Arial"/>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35982" w:rsidRPr="0011676E" w:rsidRDefault="00235982" w:rsidP="00235982">
      <w:pPr>
        <w:pStyle w:val="ListParagraph"/>
        <w:tabs>
          <w:tab w:val="left" w:pos="680"/>
        </w:tabs>
        <w:ind w:left="0"/>
        <w:jc w:val="both"/>
        <w:rPr>
          <w:rFonts w:ascii="Arial" w:hAnsi="Arial" w:cs="Arial"/>
          <w:sz w:val="24"/>
          <w:szCs w:val="24"/>
        </w:rPr>
      </w:pPr>
    </w:p>
    <w:p w:rsidR="00235982" w:rsidRPr="0011676E" w:rsidRDefault="00235982" w:rsidP="00235982">
      <w:pPr>
        <w:jc w:val="both"/>
        <w:rPr>
          <w:rFonts w:ascii="Arial" w:hAnsi="Arial" w:cs="Arial"/>
        </w:rPr>
      </w:pPr>
      <w:r w:rsidRPr="0011676E">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235982" w:rsidRPr="0011676E" w:rsidRDefault="00235982" w:rsidP="00235982">
      <w:pPr>
        <w:pStyle w:val="ListParagraph"/>
        <w:tabs>
          <w:tab w:val="left" w:pos="680"/>
        </w:tabs>
        <w:ind w:left="0"/>
        <w:jc w:val="both"/>
        <w:rPr>
          <w:rFonts w:ascii="Arial" w:hAnsi="Arial" w:cs="Arial"/>
          <w:sz w:val="24"/>
          <w:szCs w:val="24"/>
        </w:rPr>
      </w:pPr>
    </w:p>
    <w:p w:rsidR="00235982" w:rsidRPr="0011676E" w:rsidRDefault="00235982" w:rsidP="00235982">
      <w:pPr>
        <w:pStyle w:val="ListParagraph"/>
        <w:tabs>
          <w:tab w:val="left" w:pos="680"/>
        </w:tabs>
        <w:ind w:left="0"/>
        <w:jc w:val="both"/>
        <w:rPr>
          <w:rFonts w:ascii="Arial" w:hAnsi="Arial" w:cs="Arial"/>
          <w:sz w:val="24"/>
          <w:szCs w:val="24"/>
        </w:rPr>
      </w:pPr>
      <w:r w:rsidRPr="0011676E">
        <w:rPr>
          <w:rFonts w:ascii="Arial" w:eastAsia="TimesNewRomanPSMT" w:hAnsi="Arial" w:cs="Arial"/>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35982" w:rsidRPr="0011676E" w:rsidRDefault="00235982" w:rsidP="00235982">
      <w:pPr>
        <w:pStyle w:val="ListParagraph"/>
        <w:tabs>
          <w:tab w:val="left" w:pos="680"/>
        </w:tabs>
        <w:ind w:left="0"/>
        <w:jc w:val="both"/>
        <w:rPr>
          <w:rFonts w:ascii="Arial" w:hAnsi="Arial" w:cs="Arial"/>
          <w:sz w:val="24"/>
          <w:szCs w:val="24"/>
        </w:rPr>
      </w:pPr>
    </w:p>
    <w:p w:rsidR="00235982" w:rsidRPr="0011676E" w:rsidRDefault="00235982" w:rsidP="00235982">
      <w:pPr>
        <w:pStyle w:val="ListParagraph"/>
        <w:tabs>
          <w:tab w:val="left" w:pos="680"/>
        </w:tabs>
        <w:ind w:left="0"/>
        <w:jc w:val="both"/>
        <w:rPr>
          <w:rFonts w:ascii="Arial" w:eastAsia="TimesNewRomanPSMT" w:hAnsi="Arial" w:cs="Arial"/>
          <w:b/>
          <w:bCs/>
          <w:color w:val="002060"/>
          <w:sz w:val="24"/>
          <w:szCs w:val="24"/>
        </w:rPr>
      </w:pPr>
      <w:r w:rsidRPr="0011676E">
        <w:rPr>
          <w:rFonts w:ascii="Arial" w:eastAsia="TimesNewRomanPS-BoldMT" w:hAnsi="Arial" w:cs="Arial"/>
          <w:bCs/>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1676E">
        <w:rPr>
          <w:rFonts w:ascii="Arial" w:eastAsia="TimesNewRomanPSMT" w:hAnsi="Arial" w:cs="Arial"/>
          <w:bCs/>
          <w:sz w:val="24"/>
          <w:szCs w:val="24"/>
        </w:rPr>
        <w:t>.</w:t>
      </w:r>
    </w:p>
    <w:p w:rsidR="00235982" w:rsidRPr="0011676E" w:rsidRDefault="00235982" w:rsidP="00235982">
      <w:pPr>
        <w:jc w:val="both"/>
        <w:rPr>
          <w:rFonts w:ascii="Arial" w:eastAsia="TimesNewRomanPSMT" w:hAnsi="Arial" w:cs="Arial"/>
          <w:b/>
          <w:bCs/>
          <w:color w:val="002060"/>
        </w:rPr>
      </w:pPr>
    </w:p>
    <w:p w:rsidR="00235982" w:rsidRPr="0011676E" w:rsidRDefault="00235982" w:rsidP="00235982">
      <w:pPr>
        <w:pStyle w:val="ListParagraph"/>
        <w:tabs>
          <w:tab w:val="left" w:pos="680"/>
        </w:tabs>
        <w:ind w:left="0"/>
        <w:jc w:val="both"/>
        <w:rPr>
          <w:rFonts w:ascii="Arial" w:eastAsia="TimesNewRomanPSMT" w:hAnsi="Arial" w:cs="Arial"/>
          <w:bCs/>
          <w:sz w:val="24"/>
          <w:szCs w:val="24"/>
          <w:lang w:val="sr-Cyrl-CS"/>
        </w:rPr>
      </w:pPr>
      <w:r w:rsidRPr="0011676E">
        <w:rPr>
          <w:rFonts w:ascii="Arial" w:eastAsia="TimesNewRomanPSMT" w:hAnsi="Arial" w:cs="Arial"/>
          <w:bCs/>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Default="00235982" w:rsidP="0011676E">
      <w:pPr>
        <w:rPr>
          <w:rFonts w:ascii="Arial" w:hAnsi="Arial" w:cs="Arial"/>
          <w:b/>
          <w:bCs/>
          <w:lang w:val="sr-Cyrl-CS"/>
        </w:rPr>
      </w:pPr>
    </w:p>
    <w:p w:rsidR="00230ACE" w:rsidRDefault="00230ACE" w:rsidP="0011676E">
      <w:pPr>
        <w:rPr>
          <w:rFonts w:ascii="Arial" w:hAnsi="Arial" w:cs="Arial"/>
          <w:b/>
          <w:bCs/>
          <w:lang w:val="sr-Cyrl-CS"/>
        </w:rPr>
      </w:pPr>
    </w:p>
    <w:p w:rsidR="00230ACE" w:rsidRDefault="00230ACE" w:rsidP="0011676E">
      <w:pPr>
        <w:rPr>
          <w:rFonts w:ascii="Arial" w:hAnsi="Arial" w:cs="Arial"/>
          <w:b/>
          <w:bCs/>
          <w:lang w:val="sr-Cyrl-CS"/>
        </w:rPr>
      </w:pPr>
    </w:p>
    <w:p w:rsidR="00230ACE" w:rsidRDefault="00230ACE" w:rsidP="0011676E">
      <w:pPr>
        <w:rPr>
          <w:rFonts w:ascii="Arial" w:hAnsi="Arial" w:cs="Arial"/>
          <w:b/>
          <w:bCs/>
          <w:lang w:val="sr-Cyrl-CS"/>
        </w:rPr>
      </w:pPr>
    </w:p>
    <w:p w:rsidR="00230ACE" w:rsidRPr="0011676E" w:rsidRDefault="00230ACE" w:rsidP="0011676E">
      <w:pP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11676E">
      <w:pPr>
        <w:rPr>
          <w:rFonts w:ascii="Arial" w:hAnsi="Arial" w:cs="Arial"/>
          <w:b/>
          <w:bCs/>
          <w:lang w:val="sr-Cyrl-CS"/>
        </w:rPr>
      </w:pPr>
    </w:p>
    <w:p w:rsidR="007D025F" w:rsidRDefault="007D025F" w:rsidP="007D025F">
      <w:pPr>
        <w:autoSpaceDE w:val="0"/>
        <w:autoSpaceDN w:val="0"/>
        <w:adjustRightInd w:val="0"/>
        <w:jc w:val="both"/>
        <w:rPr>
          <w:rFonts w:ascii="Arial" w:hAnsi="Arial" w:cs="Arial"/>
          <w:b/>
          <w:bCs/>
          <w:caps/>
          <w:color w:val="000000"/>
        </w:rPr>
      </w:pPr>
      <w:r w:rsidRPr="007D025F">
        <w:rPr>
          <w:rFonts w:ascii="Arial" w:hAnsi="Arial" w:cs="Arial"/>
          <w:b/>
          <w:bCs/>
          <w:caps/>
          <w:color w:val="000000"/>
        </w:rPr>
        <w:t>4.Критеријум за избор најповољније понуде:</w:t>
      </w:r>
    </w:p>
    <w:p w:rsidR="00F01F45" w:rsidRPr="007D025F" w:rsidRDefault="00F01F45" w:rsidP="007D025F">
      <w:pPr>
        <w:autoSpaceDE w:val="0"/>
        <w:autoSpaceDN w:val="0"/>
        <w:adjustRightInd w:val="0"/>
        <w:jc w:val="both"/>
        <w:rPr>
          <w:rFonts w:ascii="Arial" w:hAnsi="Arial" w:cs="Arial"/>
          <w:b/>
          <w:bCs/>
          <w:caps/>
          <w:color w:val="000000"/>
        </w:rPr>
      </w:pPr>
    </w:p>
    <w:p w:rsidR="00F11FEE" w:rsidRPr="001F6DA7" w:rsidRDefault="00F11FEE" w:rsidP="00F11FEE">
      <w:pPr>
        <w:autoSpaceDE w:val="0"/>
        <w:autoSpaceDN w:val="0"/>
        <w:adjustRightInd w:val="0"/>
        <w:jc w:val="both"/>
        <w:rPr>
          <w:rFonts w:ascii="Arial" w:hAnsi="Arial" w:cs="Arial"/>
          <w:color w:val="000000"/>
        </w:rPr>
      </w:pPr>
      <w:r w:rsidRPr="001F6DA7">
        <w:rPr>
          <w:rFonts w:ascii="Arial" w:hAnsi="Arial" w:cs="Arial"/>
          <w:color w:val="000000"/>
        </w:rPr>
        <w:t>Критеријум за избор најповољније понуде је „најнижа понуђена цена“.</w:t>
      </w:r>
    </w:p>
    <w:p w:rsidR="00F11FEE" w:rsidRPr="001F6DA7" w:rsidRDefault="00F11FEE" w:rsidP="00F11FEE">
      <w:pPr>
        <w:autoSpaceDE w:val="0"/>
        <w:autoSpaceDN w:val="0"/>
        <w:adjustRightInd w:val="0"/>
        <w:jc w:val="both"/>
        <w:rPr>
          <w:rFonts w:ascii="Arial" w:hAnsi="Arial" w:cs="Arial"/>
          <w:b/>
          <w:bCs/>
          <w:color w:val="000000"/>
        </w:rPr>
      </w:pPr>
    </w:p>
    <w:p w:rsidR="00F11FEE" w:rsidRPr="001F6DA7" w:rsidRDefault="00F11FEE" w:rsidP="00F11FEE">
      <w:pPr>
        <w:autoSpaceDE w:val="0"/>
        <w:autoSpaceDN w:val="0"/>
        <w:adjustRightInd w:val="0"/>
        <w:jc w:val="both"/>
        <w:rPr>
          <w:rFonts w:ascii="Arial" w:hAnsi="Arial" w:cs="Arial"/>
          <w:bCs/>
          <w:color w:val="000000"/>
        </w:rPr>
      </w:pPr>
      <w:r w:rsidRPr="001F6DA7">
        <w:rPr>
          <w:rFonts w:ascii="Arial" w:hAnsi="Arial" w:cs="Arial"/>
          <w:bCs/>
          <w:color w:val="000000"/>
        </w:rPr>
        <w:t xml:space="preserve">У ситуацији када постоје две или више понуда са </w:t>
      </w:r>
      <w:r w:rsidRPr="001F6DA7">
        <w:rPr>
          <w:rFonts w:ascii="Arial" w:hAnsi="Arial" w:cs="Arial"/>
          <w:bCs/>
          <w:color w:val="000000"/>
          <w:lang w:val="sr-Cyrl-CS"/>
        </w:rPr>
        <w:t xml:space="preserve">истом најнижом  понуђеном ценом  </w:t>
      </w:r>
      <w:r w:rsidRPr="001F6DA7">
        <w:rPr>
          <w:rFonts w:ascii="Arial" w:hAnsi="Arial" w:cs="Arial"/>
          <w:bCs/>
          <w:color w:val="000000"/>
        </w:rPr>
        <w:t>наручилац ће избор најповољније понуде извршити на тај начин што</w:t>
      </w:r>
      <w:r w:rsidRPr="001F6DA7">
        <w:rPr>
          <w:rFonts w:ascii="Arial" w:hAnsi="Arial" w:cs="Arial"/>
          <w:bCs/>
          <w:color w:val="000000"/>
          <w:lang w:val="sr-Cyrl-CS"/>
        </w:rPr>
        <w:t xml:space="preserve"> </w:t>
      </w:r>
      <w:r w:rsidRPr="001F6DA7">
        <w:rPr>
          <w:rFonts w:ascii="Arial" w:hAnsi="Arial" w:cs="Arial"/>
          <w:bCs/>
          <w:color w:val="000000"/>
        </w:rPr>
        <w:t xml:space="preserve">ће изабрати понуду понуђача који је понудио </w:t>
      </w:r>
      <w:r w:rsidRPr="001F6DA7">
        <w:rPr>
          <w:rFonts w:ascii="Arial" w:hAnsi="Arial" w:cs="Arial"/>
          <w:bCs/>
          <w:color w:val="000000"/>
          <w:lang w:val="sr-Cyrl-CS"/>
        </w:rPr>
        <w:t xml:space="preserve">дужи рок плаћања </w:t>
      </w:r>
      <w:r w:rsidRPr="001F6DA7">
        <w:rPr>
          <w:rFonts w:ascii="Arial" w:hAnsi="Arial" w:cs="Arial"/>
          <w:bCs/>
          <w:color w:val="000000"/>
        </w:rPr>
        <w:t xml:space="preserve"> </w:t>
      </w:r>
      <w:r w:rsidRPr="001F6DA7">
        <w:rPr>
          <w:rFonts w:ascii="Arial" w:hAnsi="Arial" w:cs="Arial"/>
        </w:rPr>
        <w:t xml:space="preserve">а уколико постоје две или више понуда са </w:t>
      </w:r>
      <w:r w:rsidRPr="001F6DA7">
        <w:rPr>
          <w:rFonts w:ascii="Arial" w:hAnsi="Arial" w:cs="Arial"/>
          <w:lang w:val="sr-Cyrl-CS"/>
        </w:rPr>
        <w:t>једнаким роком плаћања</w:t>
      </w:r>
      <w:r w:rsidRPr="001F6DA7">
        <w:rPr>
          <w:rFonts w:ascii="Arial" w:hAnsi="Arial" w:cs="Arial"/>
        </w:rPr>
        <w:t xml:space="preserve"> предност има</w:t>
      </w:r>
      <w:r w:rsidRPr="001F6DA7">
        <w:rPr>
          <w:rFonts w:ascii="Arial" w:hAnsi="Arial" w:cs="Arial"/>
          <w:lang w:val="sr-Cyrl-CS"/>
        </w:rPr>
        <w:t xml:space="preserve"> </w:t>
      </w:r>
      <w:r w:rsidRPr="001F6DA7">
        <w:rPr>
          <w:rFonts w:ascii="Arial" w:hAnsi="Arial" w:cs="Arial"/>
        </w:rPr>
        <w:t xml:space="preserve">понуда са понуђеним </w:t>
      </w:r>
      <w:r w:rsidRPr="001F6DA7">
        <w:rPr>
          <w:rFonts w:ascii="Arial" w:hAnsi="Arial" w:cs="Arial"/>
          <w:lang w:val="sr-Cyrl-CS"/>
        </w:rPr>
        <w:t>краћим роком испоруке</w:t>
      </w:r>
      <w:r w:rsidRPr="001F6DA7">
        <w:rPr>
          <w:rFonts w:ascii="Arial" w:hAnsi="Arial" w:cs="Arial"/>
        </w:rPr>
        <w:t>.</w:t>
      </w:r>
    </w:p>
    <w:p w:rsidR="00F11FEE" w:rsidRPr="001F6DA7" w:rsidRDefault="00F11FEE" w:rsidP="00F11FEE">
      <w:pPr>
        <w:autoSpaceDE w:val="0"/>
        <w:autoSpaceDN w:val="0"/>
        <w:adjustRightInd w:val="0"/>
        <w:jc w:val="both"/>
        <w:rPr>
          <w:rFonts w:ascii="Arial" w:hAnsi="Arial" w:cs="Arial"/>
          <w:b/>
          <w:bCs/>
          <w:color w:val="000000"/>
        </w:rPr>
      </w:pPr>
    </w:p>
    <w:p w:rsidR="007D025F" w:rsidRPr="007D025F" w:rsidRDefault="007D025F" w:rsidP="007D025F">
      <w:pPr>
        <w:pStyle w:val="ListParagraph"/>
        <w:ind w:left="0" w:right="72"/>
        <w:jc w:val="both"/>
        <w:rPr>
          <w:rFonts w:ascii="Arial" w:hAnsi="Arial" w:cs="Arial"/>
          <w:b/>
          <w:sz w:val="24"/>
          <w:szCs w:val="24"/>
          <w:lang w:val="sr-Cyrl-CS"/>
        </w:rPr>
      </w:pPr>
    </w:p>
    <w:p w:rsidR="00235982" w:rsidRPr="0011676E" w:rsidRDefault="00235982" w:rsidP="00235982">
      <w:pPr>
        <w:jc w:val="center"/>
        <w:rPr>
          <w:rFonts w:ascii="Arial" w:hAnsi="Arial" w:cs="Arial"/>
          <w:b/>
          <w:bCs/>
          <w:lang w:val="sr-Cyrl-CS"/>
        </w:rPr>
      </w:pPr>
    </w:p>
    <w:p w:rsidR="00F01F45" w:rsidRPr="00285A02" w:rsidRDefault="00F01F45" w:rsidP="00F01F45">
      <w:pPr>
        <w:autoSpaceDE w:val="0"/>
        <w:autoSpaceDN w:val="0"/>
        <w:adjustRightInd w:val="0"/>
        <w:rPr>
          <w:rFonts w:ascii="Arial" w:hAnsi="Arial" w:cs="Arial"/>
          <w:b/>
          <w:bCs/>
          <w:i/>
          <w:iCs/>
          <w:color w:val="000000"/>
          <w:lang w:val="sr-Cyrl-CS"/>
        </w:rPr>
      </w:pPr>
      <w:r>
        <w:rPr>
          <w:rFonts w:ascii="Arial" w:hAnsi="Arial" w:cs="Arial"/>
          <w:b/>
          <w:bCs/>
          <w:i/>
          <w:iCs/>
          <w:color w:val="000000"/>
          <w:lang w:val="sr-Latn-CS"/>
        </w:rPr>
        <w:t xml:space="preserve">5. </w:t>
      </w:r>
      <w:r>
        <w:rPr>
          <w:rFonts w:ascii="Arial" w:hAnsi="Arial" w:cs="Arial"/>
          <w:b/>
          <w:bCs/>
          <w:i/>
          <w:iCs/>
          <w:color w:val="000000"/>
          <w:lang w:val="sr-Cyrl-CS"/>
        </w:rPr>
        <w:t>ОБРАСЦИ КОЈИ ЧИНЕ САСТАВНИ ДЕО ПОНУДЕ</w:t>
      </w:r>
    </w:p>
    <w:p w:rsidR="00F01F45" w:rsidRDefault="00F01F45" w:rsidP="00F01F45">
      <w:pPr>
        <w:autoSpaceDE w:val="0"/>
        <w:autoSpaceDN w:val="0"/>
        <w:adjustRightInd w:val="0"/>
        <w:rPr>
          <w:rFonts w:ascii="Arial" w:hAnsi="Arial" w:cs="Arial"/>
          <w:b/>
          <w:bCs/>
          <w:i/>
          <w:iCs/>
          <w:color w:val="000000"/>
          <w:lang w:val="sr-Latn-CS"/>
        </w:rPr>
      </w:pPr>
    </w:p>
    <w:p w:rsidR="00F01F45" w:rsidRDefault="00F01F45" w:rsidP="00F01F45">
      <w:pPr>
        <w:autoSpaceDE w:val="0"/>
        <w:autoSpaceDN w:val="0"/>
        <w:adjustRightInd w:val="0"/>
        <w:rPr>
          <w:rFonts w:ascii="Arial" w:hAnsi="Arial" w:cs="Arial"/>
          <w:b/>
          <w:bCs/>
          <w:i/>
          <w:iCs/>
          <w:color w:val="000000"/>
          <w:lang w:val="sr-Latn-CS"/>
        </w:rPr>
      </w:pPr>
    </w:p>
    <w:p w:rsidR="00F01F45" w:rsidRDefault="00F01F45" w:rsidP="00F01F45">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F01F45" w:rsidRDefault="00F01F45" w:rsidP="00F01F45">
      <w:pPr>
        <w:pStyle w:val="ListParagraph"/>
        <w:numPr>
          <w:ilvl w:val="0"/>
          <w:numId w:val="17"/>
        </w:numPr>
        <w:suppressAutoHyphens/>
        <w:spacing w:after="0" w:line="100" w:lineRule="atLeast"/>
        <w:contextualSpacing w:val="0"/>
        <w:jc w:val="both"/>
        <w:rPr>
          <w:rFonts w:ascii="Arial" w:hAnsi="Arial" w:cs="Arial"/>
        </w:rPr>
      </w:pPr>
      <w:r w:rsidRPr="00C27833">
        <w:rPr>
          <w:rFonts w:ascii="Arial" w:hAnsi="Arial" w:cs="Arial"/>
        </w:rPr>
        <w:t>Образац понуде (Образац 1);</w:t>
      </w:r>
    </w:p>
    <w:p w:rsidR="00F01F45" w:rsidRDefault="00F01F45" w:rsidP="00F01F45">
      <w:pPr>
        <w:pStyle w:val="ListParagraph"/>
        <w:numPr>
          <w:ilvl w:val="0"/>
          <w:numId w:val="17"/>
        </w:numPr>
        <w:suppressAutoHyphens/>
        <w:spacing w:after="0" w:line="100" w:lineRule="atLeast"/>
        <w:contextualSpacing w:val="0"/>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F01F45" w:rsidRDefault="00F01F45" w:rsidP="00F01F45">
      <w:pPr>
        <w:pStyle w:val="ListParagraph"/>
        <w:numPr>
          <w:ilvl w:val="0"/>
          <w:numId w:val="17"/>
        </w:numPr>
        <w:suppressAutoHyphens/>
        <w:spacing w:after="0" w:line="100" w:lineRule="atLeast"/>
        <w:contextualSpacing w:val="0"/>
        <w:jc w:val="both"/>
        <w:rPr>
          <w:rFonts w:ascii="Arial" w:hAnsi="Arial" w:cs="Arial"/>
        </w:rPr>
      </w:pPr>
      <w:r w:rsidRPr="00BD5C71">
        <w:rPr>
          <w:rFonts w:ascii="Arial" w:hAnsi="Arial" w:cs="Arial"/>
        </w:rPr>
        <w:t xml:space="preserve">Образац трошкова припреме понуде (Образац 3); </w:t>
      </w:r>
    </w:p>
    <w:p w:rsidR="00F01F45" w:rsidRDefault="00F01F45" w:rsidP="00F01F45">
      <w:pPr>
        <w:pStyle w:val="ListParagraph"/>
        <w:numPr>
          <w:ilvl w:val="0"/>
          <w:numId w:val="17"/>
        </w:numPr>
        <w:suppressAutoHyphens/>
        <w:spacing w:after="0" w:line="100" w:lineRule="atLeast"/>
        <w:contextualSpacing w:val="0"/>
        <w:jc w:val="both"/>
        <w:rPr>
          <w:rFonts w:ascii="Arial" w:hAnsi="Arial" w:cs="Arial"/>
        </w:rPr>
      </w:pPr>
      <w:r w:rsidRPr="00BD5C71">
        <w:rPr>
          <w:rFonts w:ascii="Arial" w:hAnsi="Arial" w:cs="Arial"/>
        </w:rPr>
        <w:t>Образац изјаве о независној понуди (Образац 4);</w:t>
      </w:r>
    </w:p>
    <w:p w:rsidR="00F01F45" w:rsidRDefault="00F01F45" w:rsidP="00F01F45">
      <w:pPr>
        <w:pStyle w:val="ListParagraph"/>
        <w:numPr>
          <w:ilvl w:val="0"/>
          <w:numId w:val="17"/>
        </w:numPr>
        <w:suppressAutoHyphens/>
        <w:spacing w:after="0" w:line="100" w:lineRule="atLeast"/>
        <w:contextualSpacing w:val="0"/>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F01F45" w:rsidRPr="006F74BD" w:rsidRDefault="00F01F45" w:rsidP="00F01F45">
      <w:pPr>
        <w:numPr>
          <w:ilvl w:val="0"/>
          <w:numId w:val="17"/>
        </w:numPr>
        <w:suppressAutoHyphens/>
        <w:spacing w:before="100" w:beforeAutospacing="1" w:line="210" w:lineRule="atLeast"/>
        <w:jc w:val="both"/>
        <w:rPr>
          <w:rFonts w:ascii="Arial" w:hAnsi="Arial" w:cs="Arial"/>
        </w:rPr>
      </w:pPr>
      <w:r w:rsidRPr="006F74BD">
        <w:rPr>
          <w:rFonts w:ascii="Arial" w:hAnsi="Arial" w:cs="Arial"/>
        </w:rPr>
        <w:t xml:space="preserve">Образац изјаве подизвођача о испуњености услова за учешће у поступку јавне набавке  - чл. 75. </w:t>
      </w:r>
      <w:r>
        <w:rPr>
          <w:rFonts w:ascii="Arial" w:hAnsi="Arial" w:cs="Arial"/>
        </w:rPr>
        <w:t>ЗЈН</w:t>
      </w:r>
      <w:r w:rsidRPr="006F74BD">
        <w:rPr>
          <w:rFonts w:ascii="Arial" w:hAnsi="Arial" w:cs="Arial"/>
        </w:rPr>
        <w:t xml:space="preserve">, </w:t>
      </w:r>
      <w:r w:rsidRPr="006F74BD">
        <w:rPr>
          <w:rFonts w:ascii="Arial" w:hAnsi="Arial" w:cs="Arial"/>
          <w:iCs/>
        </w:rPr>
        <w:t>наведених овом конкурсном докум</w:t>
      </w:r>
      <w:r>
        <w:rPr>
          <w:rFonts w:ascii="Arial" w:hAnsi="Arial" w:cs="Arial"/>
          <w:iCs/>
        </w:rPr>
        <w:t>ентацијом</w:t>
      </w:r>
      <w:r w:rsidRPr="006F74BD">
        <w:rPr>
          <w:rFonts w:ascii="Arial" w:hAnsi="Arial" w:cs="Arial"/>
        </w:rPr>
        <w:t xml:space="preserve"> (Образац 6).</w:t>
      </w:r>
    </w:p>
    <w:p w:rsidR="00F01F45" w:rsidRPr="00462EA8" w:rsidRDefault="00F01F45" w:rsidP="00F01F45">
      <w:pPr>
        <w:pStyle w:val="ListParagraph"/>
        <w:ind w:left="360"/>
        <w:jc w:val="both"/>
        <w:rPr>
          <w:rFonts w:ascii="Arial" w:hAnsi="Arial" w:cs="Arial"/>
        </w:rPr>
      </w:pPr>
    </w:p>
    <w:p w:rsidR="00235982" w:rsidRDefault="00235982"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010452" w:rsidRDefault="00010452" w:rsidP="00235982">
      <w:pPr>
        <w:jc w:val="center"/>
        <w:rPr>
          <w:rFonts w:ascii="Arial" w:hAnsi="Arial" w:cs="Arial"/>
          <w:b/>
          <w:bCs/>
        </w:rPr>
      </w:pPr>
    </w:p>
    <w:p w:rsidR="00230ACE" w:rsidRPr="00F35404" w:rsidRDefault="00230ACE" w:rsidP="00F35404">
      <w:pPr>
        <w:rPr>
          <w:rFonts w:ascii="Arial" w:hAnsi="Arial" w:cs="Arial"/>
          <w:b/>
          <w:bCs/>
        </w:rPr>
      </w:pPr>
    </w:p>
    <w:p w:rsidR="00010452" w:rsidRDefault="00010452" w:rsidP="00235982">
      <w:pPr>
        <w:jc w:val="center"/>
        <w:rPr>
          <w:rFonts w:ascii="Arial" w:hAnsi="Arial" w:cs="Arial"/>
          <w:b/>
          <w:bCs/>
        </w:rPr>
      </w:pPr>
    </w:p>
    <w:p w:rsidR="00F01F45" w:rsidRPr="001F6DA7" w:rsidRDefault="00F01F45" w:rsidP="00F01F45">
      <w:pPr>
        <w:autoSpaceDE w:val="0"/>
        <w:autoSpaceDN w:val="0"/>
        <w:adjustRightInd w:val="0"/>
        <w:jc w:val="center"/>
        <w:rPr>
          <w:rFonts w:ascii="Arial" w:hAnsi="Arial" w:cs="Arial"/>
          <w:b/>
          <w:bCs/>
          <w:i/>
          <w:iCs/>
          <w:color w:val="000000"/>
        </w:rPr>
      </w:pPr>
      <w:r w:rsidRPr="001F6DA7">
        <w:rPr>
          <w:rFonts w:ascii="Arial" w:hAnsi="Arial" w:cs="Arial"/>
          <w:b/>
          <w:bCs/>
          <w:i/>
          <w:iCs/>
          <w:color w:val="000000"/>
        </w:rPr>
        <w:t>ОБРА</w:t>
      </w:r>
      <w:r w:rsidRPr="001F6DA7">
        <w:rPr>
          <w:rFonts w:ascii="Arial" w:hAnsi="Arial" w:cs="Arial"/>
          <w:b/>
          <w:bCs/>
          <w:i/>
          <w:iCs/>
          <w:color w:val="000000"/>
          <w:lang w:val="sr-Cyrl-CS"/>
        </w:rPr>
        <w:t>ЗАЦ ПОНУДЕ</w:t>
      </w:r>
      <w:r>
        <w:rPr>
          <w:rFonts w:ascii="Arial" w:hAnsi="Arial" w:cs="Arial"/>
          <w:b/>
          <w:bCs/>
          <w:i/>
          <w:iCs/>
          <w:color w:val="000000"/>
        </w:rPr>
        <w:t xml:space="preserve"> </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rPr>
      </w:pPr>
      <w:r w:rsidRPr="001F6DA7">
        <w:rPr>
          <w:rFonts w:ascii="Arial" w:hAnsi="Arial" w:cs="Arial"/>
          <w:b/>
          <w:bCs/>
          <w:color w:val="000000"/>
        </w:rPr>
        <w:t>ПОДАЦИ О ПОНУЂАЧУ</w:t>
      </w:r>
    </w:p>
    <w:p w:rsidR="00F01F45" w:rsidRPr="001F6DA7" w:rsidRDefault="00F01F45" w:rsidP="00F01F45">
      <w:pPr>
        <w:autoSpaceDE w:val="0"/>
        <w:autoSpaceDN w:val="0"/>
        <w:adjustRightInd w:val="0"/>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1. КОЈИ НАСТУПА САМОСТАЛНО</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2. КОЈИ НАСТУПА СА ПОДИЗВОЂАЧИМА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3. ОВЛАШЋЕНОГ ЧЛАНА ГРУПЕ ПОНУЂАЧА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(заокружити)</w:t>
      </w:r>
    </w:p>
    <w:p w:rsidR="00F01F45" w:rsidRPr="001F6DA7" w:rsidRDefault="00F01F45" w:rsidP="00F01F45">
      <w:pPr>
        <w:autoSpaceDE w:val="0"/>
        <w:autoSpaceDN w:val="0"/>
        <w:adjustRightInd w:val="0"/>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НАЗИВ ПОНУЂАЧА</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СЕДИШТЕ ПОНУЂАЧА</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АДРЕСА СЕДИШТА ПОНУЂАЧА</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МАТИЧНИ БРОЈ</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ПИБ</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РАЧУН</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ОДГОВОРНО ЛИЦЕ - директор</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ОСОБА ЗА КОНТАКТ</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ТЕЛЕФОН</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ТЕЛЕФАКС</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ЕЛЕКТРОНСКА ПОШТА (e-mail)</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bl>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 xml:space="preserve">___________________ </w:t>
      </w:r>
      <w:r w:rsidRPr="001F6DA7">
        <w:rPr>
          <w:rFonts w:ascii="Arial" w:hAnsi="Arial" w:cs="Arial"/>
          <w:color w:val="000000"/>
          <w:lang w:val="sr-Cyrl-CS"/>
        </w:rPr>
        <w:t xml:space="preserve">                                                                      </w:t>
      </w:r>
      <w:r w:rsidRPr="001F6DA7">
        <w:rPr>
          <w:rFonts w:ascii="Arial" w:hAnsi="Arial" w:cs="Arial"/>
          <w:color w:val="000000"/>
        </w:rPr>
        <w:t>П О Н У Ђ А Ч</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Место и датум</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F01F45" w:rsidRPr="001F6DA7" w:rsidRDefault="00F01F45" w:rsidP="00F01F45">
      <w:pPr>
        <w:autoSpaceDE w:val="0"/>
        <w:autoSpaceDN w:val="0"/>
        <w:adjustRightInd w:val="0"/>
        <w:jc w:val="center"/>
        <w:rPr>
          <w:rFonts w:ascii="Arial" w:hAnsi="Arial" w:cs="Arial"/>
          <w:color w:val="000000"/>
          <w:lang w:val="sr-Cyrl-CS"/>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jc w:val="center"/>
        <w:rPr>
          <w:rFonts w:ascii="Arial" w:hAnsi="Arial" w:cs="Arial"/>
          <w:b/>
          <w:bCs/>
          <w:color w:val="000000"/>
          <w:lang w:val="sr-Cyrl-CS"/>
        </w:rPr>
      </w:pPr>
    </w:p>
    <w:p w:rsidR="00F01F45" w:rsidRPr="001F6DA7" w:rsidRDefault="00F01F45" w:rsidP="00F01F45">
      <w:pPr>
        <w:autoSpaceDE w:val="0"/>
        <w:autoSpaceDN w:val="0"/>
        <w:adjustRightInd w:val="0"/>
        <w:jc w:val="center"/>
        <w:rPr>
          <w:rFonts w:ascii="Arial" w:hAnsi="Arial" w:cs="Arial"/>
          <w:b/>
          <w:bCs/>
          <w:color w:val="000000"/>
          <w:lang w:val="sr-Cyrl-CS"/>
        </w:rPr>
      </w:pPr>
    </w:p>
    <w:p w:rsidR="00F01F45" w:rsidRPr="001F6DA7" w:rsidRDefault="00F01F45" w:rsidP="00F01F45">
      <w:pPr>
        <w:autoSpaceDE w:val="0"/>
        <w:autoSpaceDN w:val="0"/>
        <w:adjustRightInd w:val="0"/>
        <w:jc w:val="center"/>
        <w:rPr>
          <w:rFonts w:ascii="Arial" w:hAnsi="Arial" w:cs="Arial"/>
          <w:b/>
          <w:bCs/>
          <w:color w:val="000000"/>
        </w:rPr>
      </w:pPr>
      <w:r w:rsidRPr="001F6DA7">
        <w:rPr>
          <w:rFonts w:ascii="Arial" w:hAnsi="Arial" w:cs="Arial"/>
          <w:b/>
          <w:bCs/>
          <w:color w:val="000000"/>
        </w:rPr>
        <w:t>ИЗЈАВА ПОНУЂАЧА О АНГАЖОВАЊУ ПОДИЗВОЂАЧА</w:t>
      </w:r>
    </w:p>
    <w:p w:rsidR="00F01F45" w:rsidRPr="001F6DA7" w:rsidRDefault="00F01F45" w:rsidP="00F01F45">
      <w:pPr>
        <w:autoSpaceDE w:val="0"/>
        <w:autoSpaceDN w:val="0"/>
        <w:adjustRightInd w:val="0"/>
        <w:jc w:val="center"/>
        <w:rPr>
          <w:rFonts w:ascii="Arial" w:hAnsi="Arial" w:cs="Arial"/>
          <w:b/>
          <w:bCs/>
          <w:color w:val="000000"/>
        </w:rPr>
      </w:pPr>
      <w:r w:rsidRPr="001F6DA7">
        <w:rPr>
          <w:rFonts w:ascii="Arial" w:hAnsi="Arial" w:cs="Arial"/>
          <w:b/>
          <w:bCs/>
          <w:color w:val="000000"/>
        </w:rPr>
        <w:t>(СПИСАК ПОДИЗВОЂАЧА КОЈЕ ЈЕ ПОНУЂАЧ УКЉУЧИО У ПОНУДУ)</w:t>
      </w: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Default="00F01F45" w:rsidP="00F01F45">
      <w:pPr>
        <w:tabs>
          <w:tab w:val="num" w:pos="342"/>
        </w:tabs>
        <w:autoSpaceDE w:val="0"/>
        <w:autoSpaceDN w:val="0"/>
        <w:adjustRightInd w:val="0"/>
        <w:jc w:val="both"/>
        <w:rPr>
          <w:rFonts w:ascii="Arial" w:hAnsi="Arial" w:cs="Arial"/>
          <w:color w:val="000000"/>
          <w:lang w:val="sr-Cyrl-CS"/>
        </w:rPr>
      </w:pPr>
      <w:r w:rsidRPr="001F6DA7">
        <w:rPr>
          <w:rFonts w:ascii="Arial" w:hAnsi="Arial" w:cs="Arial"/>
          <w:color w:val="000000"/>
        </w:rPr>
        <w:t xml:space="preserve">За реализацију јавне набавке </w:t>
      </w:r>
      <w:r>
        <w:rPr>
          <w:rFonts w:ascii="Arial" w:hAnsi="Arial" w:cs="Arial"/>
          <w:color w:val="000000"/>
          <w:lang w:val="sr-Cyrl-CS"/>
        </w:rPr>
        <w:t>бр</w:t>
      </w:r>
      <w:r w:rsidRPr="00FE6085">
        <w:rPr>
          <w:rFonts w:ascii="Arial" w:hAnsi="Arial" w:cs="Arial"/>
          <w:color w:val="000000"/>
          <w:lang w:val="sr-Cyrl-CS"/>
        </w:rPr>
        <w:t xml:space="preserve">. </w:t>
      </w:r>
      <w:r>
        <w:rPr>
          <w:rFonts w:ascii="Arial" w:hAnsi="Arial" w:cs="Arial"/>
          <w:color w:val="000000"/>
        </w:rPr>
        <w:t>02</w:t>
      </w:r>
      <w:r>
        <w:rPr>
          <w:rFonts w:ascii="Arial" w:hAnsi="Arial" w:cs="Arial"/>
          <w:color w:val="000000"/>
          <w:lang w:val="sr-Cyrl-CS"/>
        </w:rPr>
        <w:t>/201</w:t>
      </w:r>
      <w:r w:rsidR="00A14C07">
        <w:rPr>
          <w:rFonts w:ascii="Arial" w:hAnsi="Arial" w:cs="Arial"/>
          <w:color w:val="000000"/>
        </w:rPr>
        <w:t>8</w:t>
      </w:r>
      <w:r>
        <w:rPr>
          <w:rFonts w:ascii="Arial" w:hAnsi="Arial" w:cs="Arial"/>
          <w:color w:val="000000"/>
          <w:lang w:val="sr-Cyrl-CS"/>
        </w:rPr>
        <w:t xml:space="preserve"> – </w:t>
      </w:r>
      <w:r w:rsidRPr="001F6DA7">
        <w:rPr>
          <w:rFonts w:ascii="Arial" w:hAnsi="Arial" w:cs="Arial"/>
          <w:color w:val="000000"/>
          <w:lang w:val="sr-Cyrl-CS"/>
        </w:rPr>
        <w:t xml:space="preserve"> </w:t>
      </w:r>
      <w:r>
        <w:rPr>
          <w:rFonts w:ascii="Arial" w:hAnsi="Arial" w:cs="Arial"/>
          <w:color w:val="000000"/>
          <w:lang w:val="sr-Cyrl-CS"/>
        </w:rPr>
        <w:t>н</w:t>
      </w:r>
      <w:r>
        <w:rPr>
          <w:rFonts w:ascii="Arial" w:hAnsi="Arial" w:cs="Arial"/>
          <w:color w:val="000000"/>
        </w:rPr>
        <w:t>абавк</w:t>
      </w:r>
      <w:r>
        <w:rPr>
          <w:rFonts w:ascii="Arial" w:hAnsi="Arial" w:cs="Arial"/>
          <w:color w:val="000000"/>
          <w:lang w:val="sr-Latn-CS"/>
        </w:rPr>
        <w:t>a</w:t>
      </w:r>
      <w:r>
        <w:rPr>
          <w:rFonts w:ascii="Arial" w:hAnsi="Arial" w:cs="Arial"/>
          <w:color w:val="000000"/>
          <w:lang w:val="sr-Cyrl-CS"/>
        </w:rPr>
        <w:t xml:space="preserve"> </w:t>
      </w:r>
      <w:r>
        <w:rPr>
          <w:rFonts w:ascii="Arial" w:hAnsi="Arial" w:cs="Arial"/>
        </w:rPr>
        <w:t>потрошног материјала за узорковање</w:t>
      </w:r>
      <w:r>
        <w:rPr>
          <w:rFonts w:ascii="Arial" w:hAnsi="Arial" w:cs="Arial"/>
          <w:lang w:val="sr-Cyrl-CS"/>
        </w:rPr>
        <w:t xml:space="preserve"> </w:t>
      </w:r>
      <w:r w:rsidRPr="001F6DA7">
        <w:rPr>
          <w:rFonts w:ascii="Arial" w:hAnsi="Arial" w:cs="Arial"/>
          <w:color w:val="000000"/>
        </w:rPr>
        <w:t>ангажоваћемо следеће подизвођаче</w:t>
      </w:r>
      <w:r>
        <w:rPr>
          <w:rFonts w:ascii="Arial" w:hAnsi="Arial" w:cs="Arial"/>
          <w:color w:val="000000"/>
          <w:lang w:val="sr-Cyrl-CS"/>
        </w:rPr>
        <w:t>:</w:t>
      </w:r>
    </w:p>
    <w:p w:rsidR="00F01F45" w:rsidRPr="004F0C30" w:rsidRDefault="00F01F45" w:rsidP="00F01F45">
      <w:pPr>
        <w:tabs>
          <w:tab w:val="num" w:pos="342"/>
        </w:tabs>
        <w:autoSpaceDE w:val="0"/>
        <w:autoSpaceDN w:val="0"/>
        <w:adjustRightInd w:val="0"/>
        <w:jc w:val="both"/>
        <w:rPr>
          <w:rFonts w:ascii="Arial" w:hAnsi="Arial" w:cs="Arial"/>
          <w:bCs/>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
        <w:gridCol w:w="2793"/>
        <w:gridCol w:w="3761"/>
        <w:gridCol w:w="2506"/>
      </w:tblGrid>
      <w:tr w:rsidR="00F01F45" w:rsidRPr="001F6DA7" w:rsidTr="000E671E">
        <w:tc>
          <w:tcPr>
            <w:tcW w:w="963"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b/>
                <w:bCs/>
                <w:color w:val="000000"/>
              </w:rPr>
              <w:t>Р.бр.</w:t>
            </w:r>
          </w:p>
        </w:tc>
        <w:tc>
          <w:tcPr>
            <w:tcW w:w="2793"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НАЗИВ</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ПОДИЗВОЂАЧА</w:t>
            </w:r>
          </w:p>
          <w:p w:rsidR="00F01F45" w:rsidRPr="001F6DA7" w:rsidRDefault="00F01F45" w:rsidP="000E671E">
            <w:pPr>
              <w:autoSpaceDE w:val="0"/>
              <w:autoSpaceDN w:val="0"/>
              <w:adjustRightInd w:val="0"/>
              <w:rPr>
                <w:rFonts w:ascii="Arial" w:hAnsi="Arial" w:cs="Arial"/>
                <w:color w:val="000000"/>
                <w:lang w:val="sr-Cyrl-CS"/>
              </w:rPr>
            </w:pPr>
          </w:p>
        </w:tc>
        <w:tc>
          <w:tcPr>
            <w:tcW w:w="376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ВРСТА ДОБАРА</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КОЈУ НУДИ</w:t>
            </w:r>
          </w:p>
          <w:p w:rsidR="00F01F45" w:rsidRPr="001F6DA7" w:rsidRDefault="00F01F45" w:rsidP="000E671E">
            <w:pPr>
              <w:autoSpaceDE w:val="0"/>
              <w:autoSpaceDN w:val="0"/>
              <w:adjustRightInd w:val="0"/>
              <w:rPr>
                <w:rFonts w:ascii="Arial" w:hAnsi="Arial" w:cs="Arial"/>
                <w:color w:val="000000"/>
                <w:lang w:val="sr-Cyrl-CS"/>
              </w:rPr>
            </w:pPr>
          </w:p>
        </w:tc>
        <w:tc>
          <w:tcPr>
            <w:tcW w:w="2506"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 УЧЕШЋЕ</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ПОДИЗВОЂАЧА</w:t>
            </w:r>
          </w:p>
          <w:p w:rsidR="00F01F45" w:rsidRPr="001F6DA7" w:rsidRDefault="00F01F45" w:rsidP="000E671E">
            <w:pPr>
              <w:autoSpaceDE w:val="0"/>
              <w:autoSpaceDN w:val="0"/>
              <w:adjustRightInd w:val="0"/>
              <w:rPr>
                <w:rFonts w:ascii="Arial" w:hAnsi="Arial" w:cs="Arial"/>
                <w:color w:val="000000"/>
                <w:lang w:val="sr-Cyrl-CS"/>
              </w:rPr>
            </w:pPr>
          </w:p>
        </w:tc>
      </w:tr>
      <w:tr w:rsidR="00F01F45" w:rsidRPr="001F6DA7" w:rsidTr="000E671E">
        <w:tc>
          <w:tcPr>
            <w:tcW w:w="963" w:type="dxa"/>
          </w:tcPr>
          <w:p w:rsidR="00F01F45" w:rsidRPr="001F6DA7" w:rsidRDefault="00F01F45" w:rsidP="000E671E">
            <w:pPr>
              <w:autoSpaceDE w:val="0"/>
              <w:autoSpaceDN w:val="0"/>
              <w:adjustRightInd w:val="0"/>
              <w:jc w:val="center"/>
              <w:rPr>
                <w:rFonts w:ascii="Arial" w:hAnsi="Arial" w:cs="Arial"/>
                <w:color w:val="000000"/>
              </w:rPr>
            </w:pPr>
            <w:r w:rsidRPr="001F6DA7">
              <w:rPr>
                <w:rFonts w:ascii="Arial" w:hAnsi="Arial" w:cs="Arial"/>
                <w:color w:val="000000"/>
              </w:rPr>
              <w:t>1</w:t>
            </w:r>
          </w:p>
          <w:p w:rsidR="00F01F45" w:rsidRPr="001F6DA7" w:rsidRDefault="00F01F45" w:rsidP="000E671E">
            <w:pPr>
              <w:autoSpaceDE w:val="0"/>
              <w:autoSpaceDN w:val="0"/>
              <w:adjustRightInd w:val="0"/>
              <w:jc w:val="center"/>
              <w:rPr>
                <w:rFonts w:ascii="Arial" w:hAnsi="Arial" w:cs="Arial"/>
                <w:color w:val="000000"/>
                <w:lang w:val="sr-Cyrl-CS"/>
              </w:rPr>
            </w:pPr>
          </w:p>
        </w:tc>
        <w:tc>
          <w:tcPr>
            <w:tcW w:w="2793" w:type="dxa"/>
          </w:tcPr>
          <w:p w:rsidR="00F01F45" w:rsidRPr="001F6DA7" w:rsidRDefault="00F01F45" w:rsidP="000E671E">
            <w:pPr>
              <w:autoSpaceDE w:val="0"/>
              <w:autoSpaceDN w:val="0"/>
              <w:adjustRightInd w:val="0"/>
              <w:jc w:val="center"/>
              <w:rPr>
                <w:rFonts w:ascii="Arial" w:hAnsi="Arial" w:cs="Arial"/>
                <w:color w:val="000000"/>
                <w:lang w:val="sr-Cyrl-CS"/>
              </w:rPr>
            </w:pPr>
          </w:p>
        </w:tc>
        <w:tc>
          <w:tcPr>
            <w:tcW w:w="3761" w:type="dxa"/>
          </w:tcPr>
          <w:p w:rsidR="00F01F45" w:rsidRPr="001F6DA7" w:rsidRDefault="00F01F45" w:rsidP="000E671E">
            <w:pPr>
              <w:autoSpaceDE w:val="0"/>
              <w:autoSpaceDN w:val="0"/>
              <w:adjustRightInd w:val="0"/>
              <w:jc w:val="center"/>
              <w:rPr>
                <w:rFonts w:ascii="Arial" w:hAnsi="Arial" w:cs="Arial"/>
                <w:color w:val="000000"/>
                <w:lang w:val="sr-Cyrl-CS"/>
              </w:rPr>
            </w:pPr>
          </w:p>
        </w:tc>
        <w:tc>
          <w:tcPr>
            <w:tcW w:w="2506"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963" w:type="dxa"/>
          </w:tcPr>
          <w:p w:rsidR="00F01F45" w:rsidRPr="001F6DA7" w:rsidRDefault="00F01F45" w:rsidP="000E671E">
            <w:pPr>
              <w:autoSpaceDE w:val="0"/>
              <w:autoSpaceDN w:val="0"/>
              <w:adjustRightInd w:val="0"/>
              <w:jc w:val="center"/>
              <w:rPr>
                <w:rFonts w:ascii="Arial" w:hAnsi="Arial" w:cs="Arial"/>
                <w:color w:val="000000"/>
              </w:rPr>
            </w:pPr>
            <w:r w:rsidRPr="001F6DA7">
              <w:rPr>
                <w:rFonts w:ascii="Arial" w:hAnsi="Arial" w:cs="Arial"/>
                <w:color w:val="000000"/>
              </w:rPr>
              <w:t>2</w:t>
            </w:r>
          </w:p>
          <w:p w:rsidR="00F01F45" w:rsidRPr="001F6DA7" w:rsidRDefault="00F01F45" w:rsidP="000E671E">
            <w:pPr>
              <w:autoSpaceDE w:val="0"/>
              <w:autoSpaceDN w:val="0"/>
              <w:adjustRightInd w:val="0"/>
              <w:jc w:val="center"/>
              <w:rPr>
                <w:rFonts w:ascii="Arial" w:hAnsi="Arial" w:cs="Arial"/>
                <w:color w:val="000000"/>
                <w:lang w:val="sr-Cyrl-CS"/>
              </w:rPr>
            </w:pPr>
          </w:p>
        </w:tc>
        <w:tc>
          <w:tcPr>
            <w:tcW w:w="2793" w:type="dxa"/>
          </w:tcPr>
          <w:p w:rsidR="00F01F45" w:rsidRPr="001F6DA7" w:rsidRDefault="00F01F45" w:rsidP="000E671E">
            <w:pPr>
              <w:autoSpaceDE w:val="0"/>
              <w:autoSpaceDN w:val="0"/>
              <w:adjustRightInd w:val="0"/>
              <w:jc w:val="center"/>
              <w:rPr>
                <w:rFonts w:ascii="Arial" w:hAnsi="Arial" w:cs="Arial"/>
                <w:color w:val="000000"/>
                <w:lang w:val="sr-Cyrl-CS"/>
              </w:rPr>
            </w:pPr>
          </w:p>
        </w:tc>
        <w:tc>
          <w:tcPr>
            <w:tcW w:w="3761" w:type="dxa"/>
          </w:tcPr>
          <w:p w:rsidR="00F01F45" w:rsidRPr="001F6DA7" w:rsidRDefault="00F01F45" w:rsidP="000E671E">
            <w:pPr>
              <w:autoSpaceDE w:val="0"/>
              <w:autoSpaceDN w:val="0"/>
              <w:adjustRightInd w:val="0"/>
              <w:jc w:val="center"/>
              <w:rPr>
                <w:rFonts w:ascii="Arial" w:hAnsi="Arial" w:cs="Arial"/>
                <w:color w:val="000000"/>
                <w:lang w:val="sr-Cyrl-CS"/>
              </w:rPr>
            </w:pPr>
          </w:p>
        </w:tc>
        <w:tc>
          <w:tcPr>
            <w:tcW w:w="2506"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963" w:type="dxa"/>
          </w:tcPr>
          <w:p w:rsidR="00F01F45" w:rsidRPr="001F6DA7" w:rsidRDefault="00F01F45" w:rsidP="000E671E">
            <w:pPr>
              <w:autoSpaceDE w:val="0"/>
              <w:autoSpaceDN w:val="0"/>
              <w:adjustRightInd w:val="0"/>
              <w:jc w:val="center"/>
              <w:rPr>
                <w:rFonts w:ascii="Arial" w:hAnsi="Arial" w:cs="Arial"/>
                <w:color w:val="000000"/>
              </w:rPr>
            </w:pPr>
            <w:r w:rsidRPr="001F6DA7">
              <w:rPr>
                <w:rFonts w:ascii="Arial" w:hAnsi="Arial" w:cs="Arial"/>
                <w:color w:val="000000"/>
              </w:rPr>
              <w:t>3</w:t>
            </w:r>
          </w:p>
          <w:p w:rsidR="00F01F45" w:rsidRPr="001F6DA7" w:rsidRDefault="00F01F45" w:rsidP="000E671E">
            <w:pPr>
              <w:autoSpaceDE w:val="0"/>
              <w:autoSpaceDN w:val="0"/>
              <w:adjustRightInd w:val="0"/>
              <w:jc w:val="center"/>
              <w:rPr>
                <w:rFonts w:ascii="Arial" w:hAnsi="Arial" w:cs="Arial"/>
                <w:color w:val="000000"/>
                <w:lang w:val="sr-Cyrl-CS"/>
              </w:rPr>
            </w:pPr>
          </w:p>
        </w:tc>
        <w:tc>
          <w:tcPr>
            <w:tcW w:w="2793" w:type="dxa"/>
          </w:tcPr>
          <w:p w:rsidR="00F01F45" w:rsidRPr="001F6DA7" w:rsidRDefault="00F01F45" w:rsidP="000E671E">
            <w:pPr>
              <w:autoSpaceDE w:val="0"/>
              <w:autoSpaceDN w:val="0"/>
              <w:adjustRightInd w:val="0"/>
              <w:jc w:val="center"/>
              <w:rPr>
                <w:rFonts w:ascii="Arial" w:hAnsi="Arial" w:cs="Arial"/>
                <w:color w:val="000000"/>
                <w:lang w:val="sr-Cyrl-CS"/>
              </w:rPr>
            </w:pPr>
          </w:p>
        </w:tc>
        <w:tc>
          <w:tcPr>
            <w:tcW w:w="3761" w:type="dxa"/>
          </w:tcPr>
          <w:p w:rsidR="00F01F45" w:rsidRPr="001F6DA7" w:rsidRDefault="00F01F45" w:rsidP="000E671E">
            <w:pPr>
              <w:autoSpaceDE w:val="0"/>
              <w:autoSpaceDN w:val="0"/>
              <w:adjustRightInd w:val="0"/>
              <w:jc w:val="center"/>
              <w:rPr>
                <w:rFonts w:ascii="Arial" w:hAnsi="Arial" w:cs="Arial"/>
                <w:color w:val="000000"/>
                <w:lang w:val="sr-Cyrl-CS"/>
              </w:rPr>
            </w:pPr>
          </w:p>
        </w:tc>
        <w:tc>
          <w:tcPr>
            <w:tcW w:w="2506" w:type="dxa"/>
          </w:tcPr>
          <w:p w:rsidR="00F01F45" w:rsidRPr="001F6DA7" w:rsidRDefault="00F01F45" w:rsidP="000E671E">
            <w:pPr>
              <w:autoSpaceDE w:val="0"/>
              <w:autoSpaceDN w:val="0"/>
              <w:adjustRightInd w:val="0"/>
              <w:jc w:val="center"/>
              <w:rPr>
                <w:rFonts w:ascii="Arial" w:hAnsi="Arial" w:cs="Arial"/>
                <w:color w:val="000000"/>
                <w:lang w:val="sr-Cyrl-CS"/>
              </w:rPr>
            </w:pPr>
          </w:p>
        </w:tc>
      </w:tr>
    </w:tbl>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Датум: ___________</w:t>
      </w:r>
      <w:r w:rsidRPr="001F6DA7">
        <w:rPr>
          <w:rFonts w:ascii="Arial" w:hAnsi="Arial" w:cs="Arial"/>
          <w:color w:val="000000"/>
          <w:lang w:val="sr-Cyrl-CS"/>
        </w:rPr>
        <w:t xml:space="preserve">                                                      </w:t>
      </w:r>
      <w:r w:rsidRPr="001F6DA7">
        <w:rPr>
          <w:rFonts w:ascii="Arial" w:hAnsi="Arial" w:cs="Arial"/>
          <w:color w:val="000000"/>
        </w:rPr>
        <w:t>Име и презиме овлашћеног лица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_____________________________</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______________________________</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или у групи, образац је</w:t>
      </w:r>
      <w:r w:rsidRPr="001F6DA7">
        <w:rPr>
          <w:rFonts w:ascii="Arial" w:hAnsi="Arial" w:cs="Arial"/>
          <w:color w:val="000000"/>
          <w:lang w:val="sr-Cyrl-CS"/>
        </w:rPr>
        <w:t xml:space="preserve"> </w:t>
      </w:r>
      <w:r w:rsidRPr="001F6DA7">
        <w:rPr>
          <w:rFonts w:ascii="Arial" w:hAnsi="Arial" w:cs="Arial"/>
          <w:color w:val="000000"/>
        </w:rPr>
        <w:t>неприменљив.</w:t>
      </w:r>
    </w:p>
    <w:p w:rsidR="00F01F45" w:rsidRPr="001F6DA7" w:rsidRDefault="00F01F45" w:rsidP="00F01F45">
      <w:pPr>
        <w:autoSpaceDE w:val="0"/>
        <w:autoSpaceDN w:val="0"/>
        <w:adjustRightInd w:val="0"/>
        <w:jc w:val="both"/>
        <w:rPr>
          <w:rFonts w:ascii="Arial" w:hAnsi="Arial" w:cs="Arial"/>
          <w:b/>
          <w:bCs/>
          <w:color w:val="000000"/>
          <w:lang w:val="sr-Cyrl-CS"/>
        </w:rPr>
      </w:pPr>
    </w:p>
    <w:p w:rsidR="00F01F45" w:rsidRDefault="00F01F45" w:rsidP="00F01F45">
      <w:pPr>
        <w:autoSpaceDE w:val="0"/>
        <w:autoSpaceDN w:val="0"/>
        <w:adjustRightInd w:val="0"/>
        <w:rPr>
          <w:rFonts w:ascii="Arial" w:hAnsi="Arial" w:cs="Arial"/>
          <w:b/>
          <w:bCs/>
          <w:color w:val="000000"/>
        </w:rPr>
      </w:pPr>
    </w:p>
    <w:p w:rsidR="00F01F45" w:rsidRDefault="00F01F45" w:rsidP="00F01F45">
      <w:pPr>
        <w:autoSpaceDE w:val="0"/>
        <w:autoSpaceDN w:val="0"/>
        <w:adjustRightInd w:val="0"/>
        <w:rPr>
          <w:rFonts w:ascii="Arial" w:hAnsi="Arial" w:cs="Arial"/>
          <w:b/>
          <w:bCs/>
          <w:color w:val="000000"/>
        </w:rPr>
      </w:pPr>
    </w:p>
    <w:p w:rsidR="00F01F45" w:rsidRDefault="00F01F45" w:rsidP="00F01F45">
      <w:pPr>
        <w:autoSpaceDE w:val="0"/>
        <w:autoSpaceDN w:val="0"/>
        <w:adjustRightInd w:val="0"/>
        <w:rPr>
          <w:rFonts w:ascii="Arial" w:hAnsi="Arial" w:cs="Arial"/>
          <w:b/>
          <w:bCs/>
          <w:color w:val="000000"/>
        </w:rPr>
      </w:pPr>
    </w:p>
    <w:p w:rsidR="00F01F45" w:rsidRDefault="00F01F45" w:rsidP="00F01F45">
      <w:pPr>
        <w:autoSpaceDE w:val="0"/>
        <w:autoSpaceDN w:val="0"/>
        <w:adjustRightInd w:val="0"/>
        <w:rPr>
          <w:rFonts w:ascii="Arial" w:hAnsi="Arial" w:cs="Arial"/>
          <w:b/>
          <w:bCs/>
          <w:color w:val="000000"/>
        </w:rPr>
      </w:pPr>
    </w:p>
    <w:p w:rsidR="00F01F45" w:rsidRDefault="00F01F45" w:rsidP="00F01F45">
      <w:pPr>
        <w:autoSpaceDE w:val="0"/>
        <w:autoSpaceDN w:val="0"/>
        <w:adjustRightInd w:val="0"/>
        <w:rPr>
          <w:rFonts w:ascii="Arial" w:hAnsi="Arial" w:cs="Arial"/>
          <w:b/>
          <w:bCs/>
          <w:color w:val="000000"/>
        </w:rPr>
      </w:pPr>
    </w:p>
    <w:p w:rsidR="00F01F45" w:rsidRDefault="00F01F45" w:rsidP="00F01F45">
      <w:pPr>
        <w:autoSpaceDE w:val="0"/>
        <w:autoSpaceDN w:val="0"/>
        <w:adjustRightInd w:val="0"/>
        <w:rPr>
          <w:rFonts w:ascii="Arial" w:hAnsi="Arial" w:cs="Arial"/>
          <w:b/>
          <w:bCs/>
          <w:color w:val="000000"/>
        </w:rPr>
      </w:pPr>
    </w:p>
    <w:p w:rsidR="00F01F45" w:rsidRPr="00F01F45" w:rsidRDefault="00F01F45" w:rsidP="00F01F45">
      <w:pPr>
        <w:autoSpaceDE w:val="0"/>
        <w:autoSpaceDN w:val="0"/>
        <w:adjustRightInd w:val="0"/>
        <w:rPr>
          <w:rFonts w:ascii="Arial" w:hAnsi="Arial" w:cs="Arial"/>
          <w:b/>
          <w:bCs/>
          <w:color w:val="000000"/>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421B1A" w:rsidRDefault="00F01F45" w:rsidP="00F01F45">
      <w:pPr>
        <w:autoSpaceDE w:val="0"/>
        <w:autoSpaceDN w:val="0"/>
        <w:adjustRightInd w:val="0"/>
        <w:rPr>
          <w:rFonts w:ascii="Arial" w:hAnsi="Arial" w:cs="Arial"/>
          <w:b/>
          <w:bCs/>
          <w:color w:val="000000"/>
        </w:rPr>
      </w:pPr>
    </w:p>
    <w:p w:rsidR="00F01F45" w:rsidRPr="001F6DA7" w:rsidRDefault="00F01F45" w:rsidP="00F01F45">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ОПШТИ ПОДАЦИ О ПОДИЗВОЂАЧУ</w:t>
      </w:r>
    </w:p>
    <w:p w:rsidR="00F01F45" w:rsidRPr="001F6DA7" w:rsidRDefault="00F01F45" w:rsidP="00F01F45">
      <w:pPr>
        <w:autoSpaceDE w:val="0"/>
        <w:autoSpaceDN w:val="0"/>
        <w:adjustRightInd w:val="0"/>
        <w:jc w:val="center"/>
        <w:rPr>
          <w:rFonts w:ascii="Arial" w:hAnsi="Arial" w:cs="Arial"/>
          <w:b/>
          <w:bCs/>
          <w:color w:val="000000"/>
          <w:lang w:val="sr-Cyrl-CS"/>
        </w:rPr>
      </w:pPr>
    </w:p>
    <w:p w:rsidR="00F01F45" w:rsidRPr="001F6DA7" w:rsidRDefault="00F01F45" w:rsidP="00F01F45">
      <w:pPr>
        <w:autoSpaceDE w:val="0"/>
        <w:autoSpaceDN w:val="0"/>
        <w:adjustRightInd w:val="0"/>
        <w:jc w:val="center"/>
        <w:rPr>
          <w:rFonts w:ascii="Arial" w:hAnsi="Arial" w:cs="Arial"/>
          <w:b/>
          <w:bCs/>
          <w:color w:val="000000"/>
          <w:lang w:val="sr-Cyrl-CS"/>
        </w:rPr>
      </w:pPr>
    </w:p>
    <w:p w:rsidR="00F01F45" w:rsidRPr="001F6DA7" w:rsidRDefault="00F01F45" w:rsidP="00F01F45">
      <w:pPr>
        <w:autoSpaceDE w:val="0"/>
        <w:autoSpaceDN w:val="0"/>
        <w:adjustRightInd w:val="0"/>
        <w:jc w:val="center"/>
        <w:rPr>
          <w:rFonts w:ascii="Arial" w:hAnsi="Arial" w:cs="Arial"/>
          <w:b/>
          <w:bCs/>
          <w:color w:val="000000"/>
          <w:lang w:val="sr-Cyrl-CS"/>
        </w:rPr>
      </w:pPr>
    </w:p>
    <w:p w:rsidR="00F01F45" w:rsidRPr="001F6DA7" w:rsidRDefault="00F01F45" w:rsidP="00F01F45">
      <w:pPr>
        <w:autoSpaceDE w:val="0"/>
        <w:autoSpaceDN w:val="0"/>
        <w:adjustRightInd w:val="0"/>
        <w:jc w:val="center"/>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НАЗИВ ПОДИЗВОЂАЧА</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СЕДИШТЕ ПОДИЗВОЂАЧА</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АДРЕСА СЕДИШТА ПОДИЗВОЂАЧА</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МАТИЧНИ БРОЈ</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ПИБ</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РАЧУН</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ОДГОВОРНО ЛИЦЕ – директор</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ОСОБА ЗА КОНТАКТ</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ТЕЛЕФОН</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ТЕЛЕФАКС</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ЕЛЕКТРОНСКА ПОШТА (e-mail)</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bl>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jc w:val="both"/>
        <w:rPr>
          <w:rFonts w:ascii="Arial" w:hAnsi="Arial" w:cs="Arial"/>
          <w:b/>
          <w:bCs/>
          <w:color w:val="000000"/>
        </w:rPr>
      </w:pPr>
      <w:r w:rsidRPr="001F6DA7">
        <w:rPr>
          <w:rFonts w:ascii="Arial" w:hAnsi="Arial" w:cs="Arial"/>
          <w:b/>
          <w:bCs/>
          <w:color w:val="000000"/>
        </w:rPr>
        <w:t>НАПОМЕНА: ОБРАЗАЦ КОПИРАТИ У ПОТРЕБНОМ БРОЈУ ПРИМЕРАКА ЗА</w:t>
      </w:r>
    </w:p>
    <w:p w:rsidR="00F01F45" w:rsidRPr="001F6DA7" w:rsidRDefault="00F01F45" w:rsidP="00F01F45">
      <w:pPr>
        <w:autoSpaceDE w:val="0"/>
        <w:autoSpaceDN w:val="0"/>
        <w:adjustRightInd w:val="0"/>
        <w:jc w:val="both"/>
        <w:rPr>
          <w:rFonts w:ascii="Arial" w:hAnsi="Arial" w:cs="Arial"/>
          <w:b/>
          <w:bCs/>
          <w:color w:val="000000"/>
        </w:rPr>
      </w:pPr>
      <w:r w:rsidRPr="001F6DA7">
        <w:rPr>
          <w:rFonts w:ascii="Arial" w:hAnsi="Arial" w:cs="Arial"/>
          <w:b/>
          <w:bCs/>
          <w:color w:val="000000"/>
        </w:rPr>
        <w:t>СВАКОГ ПОДИЗВОЂАЧА.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___________________</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Место и датум</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___________________________</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F01F45" w:rsidRPr="001F6DA7" w:rsidRDefault="00F01F45" w:rsidP="00F01F45">
      <w:pPr>
        <w:autoSpaceDE w:val="0"/>
        <w:autoSpaceDN w:val="0"/>
        <w:adjustRightInd w:val="0"/>
        <w:jc w:val="center"/>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или у групи, образац је</w:t>
      </w:r>
      <w:r w:rsidRPr="001F6DA7">
        <w:rPr>
          <w:rFonts w:ascii="Arial" w:hAnsi="Arial" w:cs="Arial"/>
          <w:color w:val="000000"/>
          <w:lang w:val="sr-Cyrl-CS"/>
        </w:rPr>
        <w:t xml:space="preserve"> </w:t>
      </w:r>
      <w:r w:rsidRPr="001F6DA7">
        <w:rPr>
          <w:rFonts w:ascii="Arial" w:hAnsi="Arial" w:cs="Arial"/>
          <w:color w:val="000000"/>
        </w:rPr>
        <w:t>неприменљив.</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421B1A" w:rsidRDefault="00F01F45" w:rsidP="00F01F45">
      <w:pPr>
        <w:autoSpaceDE w:val="0"/>
        <w:autoSpaceDN w:val="0"/>
        <w:adjustRightInd w:val="0"/>
        <w:rPr>
          <w:rFonts w:ascii="Arial" w:hAnsi="Arial" w:cs="Arial"/>
          <w:b/>
          <w:bCs/>
          <w:color w:val="000000"/>
        </w:rPr>
      </w:pPr>
    </w:p>
    <w:p w:rsidR="00F01F45" w:rsidRPr="001F6DA7" w:rsidRDefault="00F01F45" w:rsidP="00F01F45">
      <w:pPr>
        <w:autoSpaceDE w:val="0"/>
        <w:autoSpaceDN w:val="0"/>
        <w:adjustRightInd w:val="0"/>
        <w:jc w:val="center"/>
        <w:rPr>
          <w:rFonts w:ascii="Arial" w:hAnsi="Arial" w:cs="Arial"/>
          <w:b/>
          <w:bCs/>
          <w:color w:val="000000"/>
        </w:rPr>
      </w:pPr>
      <w:r w:rsidRPr="001F6DA7">
        <w:rPr>
          <w:rFonts w:ascii="Arial" w:hAnsi="Arial" w:cs="Arial"/>
          <w:b/>
          <w:bCs/>
          <w:color w:val="000000"/>
        </w:rPr>
        <w:t>ИЗЈАВА ЧЛАНОВА ГРУПЕ КОЈИ ПОДНОСЕ ЗАЈЕДНИЧКУ ПОНУДУ</w:t>
      </w:r>
    </w:p>
    <w:p w:rsidR="00F01F45" w:rsidRPr="001F6DA7" w:rsidRDefault="00F01F45" w:rsidP="00F01F45">
      <w:pPr>
        <w:autoSpaceDE w:val="0"/>
        <w:autoSpaceDN w:val="0"/>
        <w:adjustRightInd w:val="0"/>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lang w:val="sr-Cyrl-CS"/>
        </w:rPr>
      </w:pPr>
    </w:p>
    <w:p w:rsidR="00F01F45" w:rsidRPr="00397B2D" w:rsidRDefault="00F01F45" w:rsidP="00F01F45">
      <w:pPr>
        <w:autoSpaceDE w:val="0"/>
        <w:autoSpaceDN w:val="0"/>
        <w:adjustRightInd w:val="0"/>
        <w:rPr>
          <w:rFonts w:ascii="Arial" w:hAnsi="Arial" w:cs="Arial"/>
          <w:color w:val="000000"/>
        </w:rPr>
      </w:pPr>
      <w:r w:rsidRPr="001F6DA7">
        <w:rPr>
          <w:rFonts w:ascii="Arial" w:hAnsi="Arial" w:cs="Arial"/>
          <w:color w:val="000000"/>
        </w:rPr>
        <w:t>Изјављујемо да наступамо као Група понуђача за јавну набавку добара</w:t>
      </w:r>
      <w:r w:rsidRPr="001F6DA7">
        <w:rPr>
          <w:rFonts w:ascii="Arial" w:hAnsi="Arial" w:cs="Arial"/>
          <w:color w:val="000000"/>
          <w:lang w:val="sr-Cyrl-CS"/>
        </w:rPr>
        <w:t xml:space="preserve"> </w:t>
      </w:r>
      <w:r w:rsidRPr="001F6DA7">
        <w:rPr>
          <w:rFonts w:ascii="Arial" w:hAnsi="Arial" w:cs="Arial"/>
          <w:color w:val="000000"/>
        </w:rPr>
        <w:t>бр</w:t>
      </w:r>
      <w:r w:rsidRPr="00FE6085">
        <w:rPr>
          <w:rFonts w:ascii="Arial" w:hAnsi="Arial" w:cs="Arial"/>
          <w:color w:val="000000"/>
        </w:rPr>
        <w:t>.</w:t>
      </w:r>
      <w:r>
        <w:rPr>
          <w:rFonts w:ascii="Arial" w:hAnsi="Arial" w:cs="Arial"/>
          <w:color w:val="000000"/>
        </w:rPr>
        <w:t>02</w:t>
      </w:r>
      <w:r w:rsidRPr="00FE6085">
        <w:rPr>
          <w:rFonts w:ascii="Arial" w:hAnsi="Arial" w:cs="Arial"/>
          <w:color w:val="000000"/>
          <w:lang w:val="sr-Cyrl-CS"/>
        </w:rPr>
        <w:t>/</w:t>
      </w:r>
      <w:r w:rsidR="00397B2D">
        <w:rPr>
          <w:rFonts w:ascii="Arial" w:hAnsi="Arial" w:cs="Arial"/>
          <w:color w:val="000000"/>
          <w:lang w:val="sr-Cyrl-CS"/>
        </w:rPr>
        <w:t>201</w:t>
      </w:r>
      <w:r w:rsidR="00A14C07">
        <w:rPr>
          <w:rFonts w:ascii="Arial" w:hAnsi="Arial" w:cs="Arial"/>
          <w:color w:val="000000"/>
        </w:rPr>
        <w:t>8</w:t>
      </w:r>
    </w:p>
    <w:p w:rsidR="00F01F45" w:rsidRPr="004E1A3A" w:rsidRDefault="00F01F45" w:rsidP="00F01F45">
      <w:pPr>
        <w:tabs>
          <w:tab w:val="num" w:pos="342"/>
        </w:tabs>
        <w:autoSpaceDE w:val="0"/>
        <w:autoSpaceDN w:val="0"/>
        <w:adjustRightInd w:val="0"/>
        <w:jc w:val="both"/>
        <w:rPr>
          <w:rFonts w:ascii="Arial" w:hAnsi="Arial" w:cs="Arial"/>
          <w:bCs/>
          <w:color w:val="000000"/>
        </w:rPr>
      </w:pPr>
      <w:r>
        <w:rPr>
          <w:rFonts w:ascii="Arial" w:hAnsi="Arial" w:cs="Arial"/>
          <w:color w:val="000000"/>
          <w:lang w:val="sr-Cyrl-CS"/>
        </w:rPr>
        <w:t>н</w:t>
      </w:r>
      <w:r>
        <w:rPr>
          <w:rFonts w:ascii="Arial" w:hAnsi="Arial" w:cs="Arial"/>
          <w:color w:val="000000"/>
        </w:rPr>
        <w:t>абавк</w:t>
      </w:r>
      <w:r>
        <w:rPr>
          <w:rFonts w:ascii="Arial" w:hAnsi="Arial" w:cs="Arial"/>
          <w:color w:val="000000"/>
          <w:lang w:val="sr-Latn-CS"/>
        </w:rPr>
        <w:t>a</w:t>
      </w:r>
      <w:r>
        <w:rPr>
          <w:rFonts w:ascii="Arial" w:hAnsi="Arial" w:cs="Arial"/>
          <w:color w:val="000000"/>
          <w:lang w:val="sr-Cyrl-CS"/>
        </w:rPr>
        <w:t xml:space="preserve"> </w:t>
      </w:r>
      <w:r>
        <w:rPr>
          <w:rFonts w:ascii="Arial" w:hAnsi="Arial" w:cs="Arial"/>
        </w:rPr>
        <w:t>потрошног материјала за узорковање.</w:t>
      </w:r>
    </w:p>
    <w:p w:rsidR="00F01F45" w:rsidRPr="001F6DA7" w:rsidRDefault="00F01F45" w:rsidP="00F01F45">
      <w:pPr>
        <w:autoSpaceDE w:val="0"/>
        <w:autoSpaceDN w:val="0"/>
        <w:adjustRightInd w:val="0"/>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Овлашћујемо члана Групе _________________________________________</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да у име и за рачун осталих чланова Групе иступа пред наручиоцем.</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5"/>
        <w:gridCol w:w="2506"/>
        <w:gridCol w:w="2506"/>
        <w:gridCol w:w="2506"/>
      </w:tblGrid>
      <w:tr w:rsidR="00F01F45" w:rsidRPr="001F6DA7" w:rsidTr="000E671E">
        <w:tc>
          <w:tcPr>
            <w:tcW w:w="2505"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Пун назив и</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седиште члана групе</w:t>
            </w:r>
          </w:p>
          <w:p w:rsidR="00F01F45" w:rsidRPr="001F6DA7" w:rsidRDefault="00F01F45" w:rsidP="000E671E">
            <w:pPr>
              <w:autoSpaceDE w:val="0"/>
              <w:autoSpaceDN w:val="0"/>
              <w:adjustRightInd w:val="0"/>
              <w:rPr>
                <w:rFonts w:ascii="Arial" w:hAnsi="Arial" w:cs="Arial"/>
                <w:b/>
                <w:bCs/>
                <w:color w:val="000000"/>
              </w:rPr>
            </w:pPr>
          </w:p>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Врста добара</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коју нуди</w:t>
            </w:r>
          </w:p>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Учешће члана</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групе у</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понуди (%)</w:t>
            </w:r>
          </w:p>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Потпис одговорног</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лица и печат члана</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групе</w:t>
            </w:r>
          </w:p>
          <w:p w:rsidR="00F01F45" w:rsidRPr="001F6DA7" w:rsidRDefault="00F01F45" w:rsidP="000E671E">
            <w:pPr>
              <w:autoSpaceDE w:val="0"/>
              <w:autoSpaceDN w:val="0"/>
              <w:adjustRightInd w:val="0"/>
              <w:rPr>
                <w:rFonts w:ascii="Arial" w:hAnsi="Arial" w:cs="Arial"/>
                <w:b/>
                <w:bCs/>
                <w:color w:val="000000"/>
              </w:rPr>
            </w:pPr>
          </w:p>
        </w:tc>
      </w:tr>
      <w:tr w:rsidR="00F01F45" w:rsidRPr="001F6DA7" w:rsidTr="000E671E">
        <w:tc>
          <w:tcPr>
            <w:tcW w:w="2505" w:type="dxa"/>
          </w:tcPr>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Овлашћени члан</w:t>
            </w:r>
          </w:p>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________________</w:t>
            </w:r>
          </w:p>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м.п.</w:t>
            </w:r>
          </w:p>
          <w:p w:rsidR="00F01F45" w:rsidRPr="001F6DA7" w:rsidRDefault="00F01F45" w:rsidP="000E671E">
            <w:pPr>
              <w:autoSpaceDE w:val="0"/>
              <w:autoSpaceDN w:val="0"/>
              <w:adjustRightInd w:val="0"/>
              <w:rPr>
                <w:rFonts w:ascii="Arial" w:hAnsi="Arial" w:cs="Arial"/>
                <w:b/>
                <w:bCs/>
                <w:color w:val="000000"/>
              </w:rPr>
            </w:pPr>
          </w:p>
        </w:tc>
      </w:tr>
      <w:tr w:rsidR="00F01F45" w:rsidRPr="001F6DA7" w:rsidTr="000E671E">
        <w:tc>
          <w:tcPr>
            <w:tcW w:w="2505" w:type="dxa"/>
          </w:tcPr>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Члан групе</w:t>
            </w:r>
          </w:p>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______________</w:t>
            </w:r>
          </w:p>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м.п.</w:t>
            </w:r>
          </w:p>
          <w:p w:rsidR="00F01F45" w:rsidRPr="001F6DA7" w:rsidRDefault="00F01F45" w:rsidP="000E671E">
            <w:pPr>
              <w:autoSpaceDE w:val="0"/>
              <w:autoSpaceDN w:val="0"/>
              <w:adjustRightInd w:val="0"/>
              <w:rPr>
                <w:rFonts w:ascii="Arial" w:hAnsi="Arial" w:cs="Arial"/>
                <w:b/>
                <w:bCs/>
                <w:color w:val="000000"/>
              </w:rPr>
            </w:pPr>
          </w:p>
        </w:tc>
      </w:tr>
      <w:tr w:rsidR="00F01F45" w:rsidRPr="001F6DA7" w:rsidTr="000E671E">
        <w:trPr>
          <w:trHeight w:val="710"/>
        </w:trPr>
        <w:tc>
          <w:tcPr>
            <w:tcW w:w="2505" w:type="dxa"/>
          </w:tcPr>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Члан групе</w:t>
            </w:r>
          </w:p>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______________ м.п.</w:t>
            </w:r>
          </w:p>
          <w:p w:rsidR="00F01F45" w:rsidRPr="001F6DA7" w:rsidRDefault="00F01F45" w:rsidP="000E671E">
            <w:pPr>
              <w:autoSpaceDE w:val="0"/>
              <w:autoSpaceDN w:val="0"/>
              <w:adjustRightInd w:val="0"/>
              <w:rPr>
                <w:rFonts w:ascii="Arial" w:hAnsi="Arial" w:cs="Arial"/>
                <w:b/>
                <w:bCs/>
                <w:color w:val="000000"/>
              </w:rPr>
            </w:pPr>
          </w:p>
        </w:tc>
      </w:tr>
    </w:tbl>
    <w:p w:rsidR="00F01F45" w:rsidRPr="001F6DA7" w:rsidRDefault="00F01F45" w:rsidP="00F01F45">
      <w:pPr>
        <w:autoSpaceDE w:val="0"/>
        <w:autoSpaceDN w:val="0"/>
        <w:adjustRightInd w:val="0"/>
        <w:rPr>
          <w:rFonts w:ascii="Arial" w:hAnsi="Arial" w:cs="Arial"/>
          <w:color w:val="000000"/>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___________________</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Место и датум</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Потпис овлашћеног лица</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образац је неприменљив.</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Latn-CS"/>
        </w:rPr>
      </w:pPr>
    </w:p>
    <w:p w:rsidR="00F01F45" w:rsidRPr="001F6DA7" w:rsidRDefault="00F01F45" w:rsidP="00F01F45">
      <w:pPr>
        <w:autoSpaceDE w:val="0"/>
        <w:autoSpaceDN w:val="0"/>
        <w:adjustRightInd w:val="0"/>
        <w:rPr>
          <w:rFonts w:ascii="Arial" w:hAnsi="Arial" w:cs="Arial"/>
          <w:b/>
          <w:bCs/>
          <w:color w:val="000000"/>
          <w:lang w:val="sr-Latn-CS"/>
        </w:rPr>
      </w:pPr>
    </w:p>
    <w:p w:rsidR="00F01F45" w:rsidRPr="001F6DA7" w:rsidRDefault="00F01F45" w:rsidP="00F01F45">
      <w:pPr>
        <w:autoSpaceDE w:val="0"/>
        <w:autoSpaceDN w:val="0"/>
        <w:adjustRightInd w:val="0"/>
        <w:rPr>
          <w:rFonts w:ascii="Arial" w:hAnsi="Arial" w:cs="Arial"/>
          <w:b/>
          <w:bCs/>
          <w:color w:val="000000"/>
          <w:lang w:val="sr-Latn-CS"/>
        </w:rPr>
      </w:pPr>
    </w:p>
    <w:p w:rsidR="00F01F45" w:rsidRPr="001F6DA7" w:rsidRDefault="00F01F45" w:rsidP="00F01F45">
      <w:pPr>
        <w:autoSpaceDE w:val="0"/>
        <w:autoSpaceDN w:val="0"/>
        <w:adjustRightInd w:val="0"/>
        <w:rPr>
          <w:rFonts w:ascii="Arial" w:hAnsi="Arial" w:cs="Arial"/>
          <w:b/>
          <w:bCs/>
          <w:color w:val="000000"/>
          <w:lang w:val="sr-Latn-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421B1A" w:rsidRDefault="00F01F45" w:rsidP="00F01F45">
      <w:pPr>
        <w:autoSpaceDE w:val="0"/>
        <w:autoSpaceDN w:val="0"/>
        <w:adjustRightInd w:val="0"/>
        <w:rPr>
          <w:rFonts w:ascii="Arial" w:hAnsi="Arial" w:cs="Arial"/>
          <w:b/>
          <w:bCs/>
          <w:color w:val="000000"/>
        </w:rPr>
      </w:pPr>
    </w:p>
    <w:p w:rsidR="00F01F45" w:rsidRPr="001F6DA7" w:rsidRDefault="00F01F45" w:rsidP="00F01F45">
      <w:pPr>
        <w:autoSpaceDE w:val="0"/>
        <w:autoSpaceDN w:val="0"/>
        <w:adjustRightInd w:val="0"/>
        <w:jc w:val="center"/>
        <w:rPr>
          <w:rFonts w:ascii="Arial" w:hAnsi="Arial" w:cs="Arial"/>
          <w:color w:val="000000"/>
          <w:lang w:val="sr-Cyrl-CS"/>
        </w:rPr>
      </w:pPr>
      <w:r w:rsidRPr="001F6DA7">
        <w:rPr>
          <w:rFonts w:ascii="Arial" w:hAnsi="Arial" w:cs="Arial"/>
          <w:color w:val="000000"/>
        </w:rPr>
        <w:t>ОПШТИ ПОДАЦИ О ЧЛАНУ ГРУПЕ ПОНУЂАЧА</w:t>
      </w:r>
    </w:p>
    <w:p w:rsidR="00F01F45" w:rsidRPr="001F6DA7" w:rsidRDefault="00F01F45" w:rsidP="00F01F45">
      <w:pPr>
        <w:autoSpaceDE w:val="0"/>
        <w:autoSpaceDN w:val="0"/>
        <w:adjustRightInd w:val="0"/>
        <w:jc w:val="center"/>
        <w:rPr>
          <w:rFonts w:ascii="Arial" w:hAnsi="Arial" w:cs="Arial"/>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НАЗИВ ЧЛАНА ГРУПЕ ПОНУЂАЧА</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СЕДИШТЕ ЧЛАНА ГРУПЕ</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ПОНУЂАЧА</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АДРЕСА ЧЛАНА ГРУПЕ ПОНУЂАЧА</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МАТИЧНИ БРОЈ</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ПИБ</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РАЧУН</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ОДГОВОРНО ЛИЦЕ – директор</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ОСОБА ЗА КОНТАКТ</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ТЕЛЕФОН</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ТЕЛЕФАКС</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bl>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НАПОМЕНА: ОБРАЗАЦ КОПИРАТИ У ПОТРЕБНОМ БРОЈУ ПРИМЕРАКА ЗА</w:t>
      </w:r>
      <w:r w:rsidRPr="001F6DA7">
        <w:rPr>
          <w:rFonts w:ascii="Arial" w:hAnsi="Arial" w:cs="Arial"/>
          <w:color w:val="000000"/>
          <w:lang w:val="sr-Cyrl-CS"/>
        </w:rPr>
        <w:t xml:space="preserve"> </w:t>
      </w:r>
      <w:r w:rsidRPr="001F6DA7">
        <w:rPr>
          <w:rFonts w:ascii="Arial" w:hAnsi="Arial" w:cs="Arial"/>
          <w:color w:val="000000"/>
        </w:rPr>
        <w:t>СВАКОГ ЧЛАНА ГРУПЕ ПОНУЂАЧА.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___________________</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Место и датум</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___________________________</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М.П. __________________________</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Потпис овлашћеног лица</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образац је неприменљив.</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4F0C30" w:rsidRDefault="00F01F45" w:rsidP="00F01F45">
      <w:pPr>
        <w:autoSpaceDE w:val="0"/>
        <w:autoSpaceDN w:val="0"/>
        <w:adjustRightInd w:val="0"/>
        <w:rPr>
          <w:rFonts w:ascii="Arial" w:hAnsi="Arial" w:cs="Arial"/>
          <w:b/>
          <w:bCs/>
          <w:caps/>
          <w:color w:val="000000"/>
          <w:lang w:val="sr-Cyrl-CS"/>
        </w:rPr>
      </w:pPr>
    </w:p>
    <w:p w:rsidR="00F01F45" w:rsidRDefault="00F01F45" w:rsidP="00F01F45">
      <w:pPr>
        <w:autoSpaceDE w:val="0"/>
        <w:autoSpaceDN w:val="0"/>
        <w:adjustRightInd w:val="0"/>
        <w:jc w:val="center"/>
        <w:rPr>
          <w:rFonts w:ascii="Arial" w:hAnsi="Arial" w:cs="Arial"/>
          <w:b/>
          <w:bCs/>
          <w:color w:val="000000"/>
          <w:lang w:val="sr-Cyrl-CS"/>
        </w:rPr>
      </w:pPr>
      <w:r>
        <w:rPr>
          <w:rFonts w:ascii="Arial" w:hAnsi="Arial" w:cs="Arial"/>
          <w:b/>
          <w:bCs/>
          <w:color w:val="000000"/>
        </w:rPr>
        <w:lastRenderedPageBreak/>
        <w:t>Општи подаци о Понуђачу:</w:t>
      </w:r>
    </w:p>
    <w:p w:rsidR="00F01F45" w:rsidRPr="00407A4D" w:rsidRDefault="00F01F45" w:rsidP="00F01F45">
      <w:pPr>
        <w:autoSpaceDE w:val="0"/>
        <w:autoSpaceDN w:val="0"/>
        <w:adjustRightInd w:val="0"/>
        <w:jc w:val="center"/>
        <w:rPr>
          <w:rFonts w:ascii="Arial" w:hAnsi="Arial" w:cs="Arial"/>
          <w:b/>
          <w:bCs/>
          <w:color w:val="000000"/>
          <w:lang w:val="sr-Cyrl-CS"/>
        </w:rPr>
      </w:pP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Назив и седиште:__________________________________</w:t>
      </w: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Матични број: ____________________________________</w:t>
      </w: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ПИБ: ____________________________________________</w:t>
      </w: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Особа за контакт и телефон: _________________________________</w:t>
      </w:r>
    </w:p>
    <w:p w:rsidR="00F01F45" w:rsidRDefault="00F01F45" w:rsidP="00F01F45">
      <w:pPr>
        <w:autoSpaceDE w:val="0"/>
        <w:autoSpaceDN w:val="0"/>
        <w:adjustRightInd w:val="0"/>
        <w:rPr>
          <w:rFonts w:ascii="Arial" w:hAnsi="Arial" w:cs="Arial"/>
          <w:b/>
          <w:bCs/>
          <w:color w:val="000000"/>
          <w:lang w:val="sr-Cyrl-CS"/>
        </w:rPr>
      </w:pPr>
    </w:p>
    <w:p w:rsidR="00F01F45" w:rsidRPr="00215CB5" w:rsidRDefault="00F01F45" w:rsidP="00F01F45">
      <w:pPr>
        <w:autoSpaceDE w:val="0"/>
        <w:autoSpaceDN w:val="0"/>
        <w:adjustRightInd w:val="0"/>
        <w:rPr>
          <w:rFonts w:ascii="Arial" w:hAnsi="Arial" w:cs="Arial"/>
          <w:b/>
          <w:bCs/>
          <w:color w:val="000000"/>
        </w:rPr>
      </w:pPr>
      <w:r>
        <w:rPr>
          <w:rFonts w:ascii="Arial" w:hAnsi="Arial" w:cs="Arial"/>
          <w:b/>
          <w:bCs/>
          <w:color w:val="000000"/>
        </w:rPr>
        <w:t>На основу објављеног позива за доделу уговора за јавну набавку добара бр.02</w:t>
      </w:r>
      <w:r w:rsidRPr="00421B1A">
        <w:rPr>
          <w:rFonts w:ascii="Arial" w:hAnsi="Arial" w:cs="Arial"/>
          <w:b/>
          <w:bCs/>
          <w:color w:val="000000"/>
          <w:lang w:val="sr-Latn-CS"/>
        </w:rPr>
        <w:t>/201</w:t>
      </w:r>
      <w:r w:rsidR="00A14C07">
        <w:rPr>
          <w:rFonts w:ascii="Arial" w:hAnsi="Arial" w:cs="Arial"/>
          <w:b/>
          <w:bCs/>
          <w:color w:val="000000"/>
        </w:rPr>
        <w:t>8</w:t>
      </w:r>
      <w:r>
        <w:rPr>
          <w:rFonts w:ascii="Arial" w:hAnsi="Arial" w:cs="Arial"/>
          <w:b/>
          <w:bCs/>
          <w:color w:val="000000"/>
        </w:rPr>
        <w:t xml:space="preserve"> – Набавка</w:t>
      </w:r>
      <w:r>
        <w:rPr>
          <w:rFonts w:ascii="Arial" w:hAnsi="Arial" w:cs="Arial"/>
          <w:b/>
          <w:bCs/>
          <w:color w:val="000000"/>
          <w:lang w:val="sr-Cyrl-CS"/>
        </w:rPr>
        <w:t xml:space="preserve"> </w:t>
      </w:r>
      <w:r w:rsidRPr="00215CB5">
        <w:rPr>
          <w:rFonts w:ascii="Arial" w:hAnsi="Arial" w:cs="Arial"/>
          <w:b/>
        </w:rPr>
        <w:t>потрошног материјала за узорковање</w:t>
      </w:r>
      <w:r>
        <w:rPr>
          <w:rFonts w:ascii="Arial" w:hAnsi="Arial" w:cs="Arial"/>
          <w:b/>
          <w:bCs/>
          <w:color w:val="000000"/>
          <w:lang w:val="sr-Cyrl-CS"/>
        </w:rPr>
        <w:t xml:space="preserve"> </w:t>
      </w:r>
      <w:r>
        <w:rPr>
          <w:rFonts w:ascii="Arial" w:hAnsi="Arial" w:cs="Arial"/>
          <w:b/>
          <w:bCs/>
          <w:color w:val="000000"/>
        </w:rPr>
        <w:t>,</w:t>
      </w:r>
      <w:r>
        <w:rPr>
          <w:rFonts w:ascii="Arial" w:hAnsi="Arial" w:cs="Arial"/>
          <w:b/>
          <w:bCs/>
          <w:color w:val="000000"/>
          <w:lang w:val="sr-Cyrl-CS"/>
        </w:rPr>
        <w:t xml:space="preserve"> </w:t>
      </w:r>
      <w:r>
        <w:rPr>
          <w:rFonts w:ascii="Arial" w:hAnsi="Arial" w:cs="Arial"/>
          <w:b/>
          <w:bCs/>
          <w:color w:val="000000"/>
        </w:rPr>
        <w:t>достављамо:</w:t>
      </w:r>
    </w:p>
    <w:p w:rsidR="00F01F45" w:rsidRDefault="00F01F45" w:rsidP="00F01F45">
      <w:pPr>
        <w:autoSpaceDE w:val="0"/>
        <w:autoSpaceDN w:val="0"/>
        <w:adjustRightInd w:val="0"/>
        <w:jc w:val="center"/>
        <w:rPr>
          <w:rFonts w:ascii="Arial" w:hAnsi="Arial" w:cs="Arial"/>
          <w:b/>
          <w:bCs/>
          <w:color w:val="000000"/>
          <w:lang w:val="sr-Cyrl-CS"/>
        </w:rPr>
      </w:pPr>
    </w:p>
    <w:p w:rsidR="00F01F45" w:rsidRDefault="00F01F45" w:rsidP="00F01F45">
      <w:pPr>
        <w:autoSpaceDE w:val="0"/>
        <w:autoSpaceDN w:val="0"/>
        <w:adjustRightInd w:val="0"/>
        <w:jc w:val="center"/>
        <w:rPr>
          <w:rFonts w:ascii="Arial" w:hAnsi="Arial" w:cs="Arial"/>
          <w:b/>
          <w:bCs/>
          <w:color w:val="000000"/>
          <w:lang w:val="sr-Cyrl-CS"/>
        </w:rPr>
      </w:pPr>
    </w:p>
    <w:p w:rsidR="00F01F45" w:rsidRDefault="00F01F45" w:rsidP="00F01F45">
      <w:pPr>
        <w:autoSpaceDE w:val="0"/>
        <w:autoSpaceDN w:val="0"/>
        <w:adjustRightInd w:val="0"/>
        <w:jc w:val="center"/>
        <w:rPr>
          <w:rFonts w:ascii="Arial" w:hAnsi="Arial" w:cs="Arial"/>
          <w:b/>
          <w:bCs/>
          <w:color w:val="000000"/>
          <w:lang w:val="sr-Cyrl-CS"/>
        </w:rPr>
      </w:pPr>
      <w:r>
        <w:rPr>
          <w:rFonts w:ascii="Arial" w:hAnsi="Arial" w:cs="Arial"/>
          <w:b/>
          <w:bCs/>
          <w:color w:val="000000"/>
        </w:rPr>
        <w:t>ПОНУДУ бр._________</w:t>
      </w:r>
    </w:p>
    <w:p w:rsidR="00F01F45" w:rsidRPr="00407A4D" w:rsidRDefault="00F01F45" w:rsidP="00F01F45">
      <w:pPr>
        <w:autoSpaceDE w:val="0"/>
        <w:autoSpaceDN w:val="0"/>
        <w:adjustRightInd w:val="0"/>
        <w:jc w:val="center"/>
        <w:rPr>
          <w:rFonts w:ascii="Arial" w:hAnsi="Arial" w:cs="Arial"/>
          <w:b/>
          <w:bCs/>
          <w:color w:val="000000"/>
          <w:lang w:val="sr-Cyrl-CS"/>
        </w:rPr>
      </w:pPr>
    </w:p>
    <w:p w:rsidR="00F01F45" w:rsidRDefault="00F01F45" w:rsidP="00F01F45">
      <w:pPr>
        <w:autoSpaceDE w:val="0"/>
        <w:autoSpaceDN w:val="0"/>
        <w:adjustRightInd w:val="0"/>
        <w:jc w:val="both"/>
        <w:rPr>
          <w:rFonts w:ascii="Arial" w:hAnsi="Arial" w:cs="Arial"/>
          <w:b/>
          <w:bCs/>
          <w:color w:val="000000"/>
        </w:rPr>
      </w:pPr>
      <w:r>
        <w:rPr>
          <w:rFonts w:ascii="Arial" w:hAnsi="Arial" w:cs="Arial"/>
          <w:b/>
          <w:bCs/>
          <w:color w:val="000000"/>
        </w:rPr>
        <w:t xml:space="preserve">Да квалитетно извршимо испоруку тражених добара у складу са наведеним условима из конкурсне документације, поштујући све важеће прописе и  </w:t>
      </w:r>
      <w:r>
        <w:rPr>
          <w:rFonts w:ascii="Arial" w:hAnsi="Arial" w:cs="Arial"/>
          <w:b/>
          <w:bCs/>
          <w:color w:val="000000"/>
          <w:lang w:val="sr-Cyrl-CS"/>
        </w:rPr>
        <w:t>с</w:t>
      </w:r>
      <w:r>
        <w:rPr>
          <w:rFonts w:ascii="Arial" w:hAnsi="Arial" w:cs="Arial"/>
          <w:b/>
          <w:bCs/>
          <w:color w:val="000000"/>
        </w:rPr>
        <w:t>тандарде,</w:t>
      </w:r>
      <w:r>
        <w:rPr>
          <w:rFonts w:ascii="Arial" w:hAnsi="Arial" w:cs="Arial"/>
          <w:b/>
          <w:bCs/>
          <w:color w:val="000000"/>
          <w:lang w:val="sr-Cyrl-CS"/>
        </w:rPr>
        <w:t xml:space="preserve"> </w:t>
      </w:r>
      <w:r>
        <w:rPr>
          <w:rFonts w:ascii="Arial" w:hAnsi="Arial" w:cs="Arial"/>
          <w:b/>
          <w:bCs/>
          <w:color w:val="000000"/>
        </w:rPr>
        <w:t>на начин:</w:t>
      </w:r>
    </w:p>
    <w:p w:rsidR="0031360D" w:rsidRPr="00D02690" w:rsidRDefault="0031360D" w:rsidP="0031360D">
      <w:pPr>
        <w:rPr>
          <w:b/>
        </w:rPr>
      </w:pPr>
    </w:p>
    <w:p w:rsidR="00F01F45" w:rsidRDefault="00F01F45" w:rsidP="00F01F45">
      <w:pPr>
        <w:autoSpaceDE w:val="0"/>
        <w:autoSpaceDN w:val="0"/>
        <w:adjustRightInd w:val="0"/>
        <w:rPr>
          <w:rFonts w:ascii="Arial" w:hAnsi="Arial" w:cs="Arial"/>
          <w:b/>
          <w:bCs/>
          <w:color w:val="000000"/>
          <w:lang w:val="sr-Cyrl-CS"/>
        </w:rPr>
      </w:pPr>
      <w:r>
        <w:rPr>
          <w:rFonts w:ascii="Arial" w:hAnsi="Arial" w:cs="Arial"/>
          <w:b/>
          <w:bCs/>
          <w:color w:val="000000"/>
        </w:rPr>
        <w:t xml:space="preserve"> а) самостално б) заједничка понуда в) са подизвођачима</w:t>
      </w:r>
    </w:p>
    <w:p w:rsidR="00F01F45" w:rsidRPr="000027D7" w:rsidRDefault="00F01F45" w:rsidP="00F01F45">
      <w:pPr>
        <w:autoSpaceDE w:val="0"/>
        <w:autoSpaceDN w:val="0"/>
        <w:adjustRightInd w:val="0"/>
        <w:rPr>
          <w:rFonts w:ascii="Arial" w:hAnsi="Arial" w:cs="Arial"/>
          <w:b/>
          <w:bCs/>
          <w:color w:val="000000"/>
          <w:lang w:val="sr-Cyrl-CS"/>
        </w:rPr>
      </w:pPr>
    </w:p>
    <w:tbl>
      <w:tblPr>
        <w:tblStyle w:val="TableGrid"/>
        <w:tblW w:w="0" w:type="auto"/>
        <w:tblLook w:val="01E0"/>
      </w:tblPr>
      <w:tblGrid>
        <w:gridCol w:w="1530"/>
        <w:gridCol w:w="120"/>
        <w:gridCol w:w="3810"/>
        <w:gridCol w:w="4563"/>
      </w:tblGrid>
      <w:tr w:rsidR="00F01F45" w:rsidTr="000E671E">
        <w:tc>
          <w:tcPr>
            <w:tcW w:w="5460" w:type="dxa"/>
            <w:gridSpan w:val="3"/>
          </w:tcPr>
          <w:p w:rsidR="00F01F45" w:rsidRDefault="00F01F45" w:rsidP="000E671E">
            <w:pPr>
              <w:autoSpaceDE w:val="0"/>
              <w:autoSpaceDN w:val="0"/>
              <w:adjustRightInd w:val="0"/>
              <w:rPr>
                <w:rFonts w:ascii="Arial" w:hAnsi="Arial" w:cs="Arial"/>
                <w:b/>
                <w:bCs/>
                <w:color w:val="000000"/>
                <w:sz w:val="22"/>
                <w:szCs w:val="22"/>
              </w:rPr>
            </w:pPr>
            <w:r>
              <w:rPr>
                <w:rFonts w:ascii="Arial" w:hAnsi="Arial" w:cs="Arial"/>
                <w:b/>
                <w:bCs/>
                <w:color w:val="000000"/>
                <w:sz w:val="22"/>
                <w:szCs w:val="22"/>
              </w:rPr>
              <w:t>Укупна вредност понуде у динарима без ПДВ-а:</w:t>
            </w:r>
          </w:p>
          <w:p w:rsidR="00F01F45" w:rsidRDefault="00F01F45" w:rsidP="000E671E">
            <w:pPr>
              <w:autoSpaceDE w:val="0"/>
              <w:autoSpaceDN w:val="0"/>
              <w:adjustRightInd w:val="0"/>
              <w:rPr>
                <w:rFonts w:ascii="Arial" w:hAnsi="Arial" w:cs="Arial"/>
                <w:b/>
                <w:bCs/>
                <w:color w:val="000000"/>
                <w:sz w:val="22"/>
                <w:szCs w:val="22"/>
                <w:lang w:val="sr-Cyrl-CS"/>
              </w:rPr>
            </w:pPr>
          </w:p>
        </w:tc>
        <w:tc>
          <w:tcPr>
            <w:tcW w:w="4563" w:type="dxa"/>
          </w:tcPr>
          <w:p w:rsidR="00F01F45" w:rsidRDefault="00F01F45" w:rsidP="000E671E">
            <w:pPr>
              <w:rPr>
                <w:rFonts w:ascii="Arial" w:hAnsi="Arial" w:cs="Arial"/>
                <w:b/>
                <w:bCs/>
                <w:color w:val="000000"/>
                <w:sz w:val="22"/>
                <w:szCs w:val="22"/>
                <w:lang w:val="sr-Cyrl-CS"/>
              </w:rPr>
            </w:pPr>
          </w:p>
          <w:p w:rsidR="00F01F45" w:rsidRDefault="00F01F45" w:rsidP="000E671E">
            <w:pPr>
              <w:autoSpaceDE w:val="0"/>
              <w:autoSpaceDN w:val="0"/>
              <w:adjustRightInd w:val="0"/>
              <w:rPr>
                <w:rFonts w:ascii="Arial" w:hAnsi="Arial" w:cs="Arial"/>
                <w:b/>
                <w:bCs/>
                <w:color w:val="000000"/>
                <w:sz w:val="22"/>
                <w:szCs w:val="22"/>
                <w:lang w:val="sr-Cyrl-CS"/>
              </w:rPr>
            </w:pPr>
          </w:p>
        </w:tc>
      </w:tr>
      <w:tr w:rsidR="00F01F45" w:rsidTr="000E671E">
        <w:tc>
          <w:tcPr>
            <w:tcW w:w="1530" w:type="dxa"/>
          </w:tcPr>
          <w:p w:rsidR="00F01F45" w:rsidRDefault="00F01F45" w:rsidP="000E671E">
            <w:pPr>
              <w:autoSpaceDE w:val="0"/>
              <w:autoSpaceDN w:val="0"/>
              <w:adjustRightInd w:val="0"/>
              <w:rPr>
                <w:rFonts w:ascii="Arial" w:hAnsi="Arial" w:cs="Arial"/>
                <w:b/>
                <w:bCs/>
                <w:color w:val="000000"/>
                <w:sz w:val="22"/>
                <w:szCs w:val="22"/>
              </w:rPr>
            </w:pPr>
            <w:r>
              <w:rPr>
                <w:rFonts w:ascii="Arial" w:hAnsi="Arial" w:cs="Arial"/>
                <w:b/>
                <w:bCs/>
                <w:color w:val="000000"/>
                <w:sz w:val="22"/>
                <w:szCs w:val="22"/>
              </w:rPr>
              <w:t>Словима:</w:t>
            </w:r>
          </w:p>
          <w:p w:rsidR="00F01F45" w:rsidRDefault="00F01F45" w:rsidP="000E671E">
            <w:pPr>
              <w:autoSpaceDE w:val="0"/>
              <w:autoSpaceDN w:val="0"/>
              <w:adjustRightInd w:val="0"/>
              <w:rPr>
                <w:rFonts w:ascii="Arial" w:hAnsi="Arial" w:cs="Arial"/>
                <w:b/>
                <w:bCs/>
                <w:color w:val="000000"/>
                <w:sz w:val="22"/>
                <w:szCs w:val="22"/>
                <w:lang w:val="sr-Cyrl-CS"/>
              </w:rPr>
            </w:pPr>
          </w:p>
        </w:tc>
        <w:tc>
          <w:tcPr>
            <w:tcW w:w="8493" w:type="dxa"/>
            <w:gridSpan w:val="3"/>
          </w:tcPr>
          <w:p w:rsidR="00F01F45" w:rsidRDefault="00F01F45" w:rsidP="000E671E">
            <w:pPr>
              <w:rPr>
                <w:rFonts w:ascii="Arial" w:hAnsi="Arial" w:cs="Arial"/>
                <w:b/>
                <w:bCs/>
                <w:color w:val="000000"/>
                <w:sz w:val="22"/>
                <w:szCs w:val="22"/>
                <w:lang w:val="sr-Cyrl-CS"/>
              </w:rPr>
            </w:pPr>
          </w:p>
          <w:p w:rsidR="00F01F45" w:rsidRDefault="00F01F45" w:rsidP="000E671E">
            <w:pPr>
              <w:autoSpaceDE w:val="0"/>
              <w:autoSpaceDN w:val="0"/>
              <w:adjustRightInd w:val="0"/>
              <w:rPr>
                <w:rFonts w:ascii="Arial" w:hAnsi="Arial" w:cs="Arial"/>
                <w:b/>
                <w:bCs/>
                <w:color w:val="000000"/>
                <w:sz w:val="22"/>
                <w:szCs w:val="22"/>
                <w:lang w:val="sr-Cyrl-CS"/>
              </w:rPr>
            </w:pPr>
          </w:p>
        </w:tc>
      </w:tr>
      <w:tr w:rsidR="00F01F45" w:rsidTr="000E671E">
        <w:tc>
          <w:tcPr>
            <w:tcW w:w="1530" w:type="dxa"/>
          </w:tcPr>
          <w:p w:rsidR="00F01F45" w:rsidRDefault="00F01F45" w:rsidP="000E671E">
            <w:pPr>
              <w:autoSpaceDE w:val="0"/>
              <w:autoSpaceDN w:val="0"/>
              <w:adjustRightInd w:val="0"/>
              <w:rPr>
                <w:rFonts w:ascii="Arial" w:hAnsi="Arial" w:cs="Arial"/>
                <w:b/>
                <w:bCs/>
                <w:color w:val="000000"/>
              </w:rPr>
            </w:pPr>
            <w:r>
              <w:rPr>
                <w:rFonts w:ascii="Arial" w:hAnsi="Arial" w:cs="Arial"/>
                <w:b/>
                <w:bCs/>
                <w:color w:val="000000"/>
              </w:rPr>
              <w:t>ПДВ:</w:t>
            </w:r>
          </w:p>
          <w:p w:rsidR="00F01F45" w:rsidRDefault="00F01F45" w:rsidP="000E671E">
            <w:pPr>
              <w:autoSpaceDE w:val="0"/>
              <w:autoSpaceDN w:val="0"/>
              <w:adjustRightInd w:val="0"/>
              <w:rPr>
                <w:rFonts w:ascii="Arial" w:hAnsi="Arial" w:cs="Arial"/>
                <w:b/>
                <w:bCs/>
                <w:color w:val="000000"/>
                <w:sz w:val="22"/>
                <w:szCs w:val="22"/>
                <w:lang w:val="sr-Cyrl-CS"/>
              </w:rPr>
            </w:pPr>
          </w:p>
        </w:tc>
        <w:tc>
          <w:tcPr>
            <w:tcW w:w="8493" w:type="dxa"/>
            <w:gridSpan w:val="3"/>
          </w:tcPr>
          <w:p w:rsidR="00F01F45" w:rsidRDefault="00F01F45" w:rsidP="000E671E">
            <w:pPr>
              <w:rPr>
                <w:rFonts w:ascii="Arial" w:hAnsi="Arial" w:cs="Arial"/>
                <w:b/>
                <w:bCs/>
                <w:color w:val="000000"/>
                <w:sz w:val="22"/>
                <w:szCs w:val="22"/>
                <w:lang w:val="sr-Cyrl-CS"/>
              </w:rPr>
            </w:pPr>
          </w:p>
          <w:p w:rsidR="00F01F45" w:rsidRDefault="00F01F45" w:rsidP="000E671E">
            <w:pPr>
              <w:autoSpaceDE w:val="0"/>
              <w:autoSpaceDN w:val="0"/>
              <w:adjustRightInd w:val="0"/>
              <w:rPr>
                <w:rFonts w:ascii="Arial" w:hAnsi="Arial" w:cs="Arial"/>
                <w:b/>
                <w:bCs/>
                <w:color w:val="000000"/>
                <w:sz w:val="22"/>
                <w:szCs w:val="22"/>
                <w:lang w:val="sr-Cyrl-CS"/>
              </w:rPr>
            </w:pPr>
          </w:p>
        </w:tc>
      </w:tr>
      <w:tr w:rsidR="00F01F45" w:rsidTr="000E671E">
        <w:tc>
          <w:tcPr>
            <w:tcW w:w="5460" w:type="dxa"/>
            <w:gridSpan w:val="3"/>
          </w:tcPr>
          <w:p w:rsidR="00F01F45" w:rsidRDefault="00F01F45" w:rsidP="000E671E">
            <w:pPr>
              <w:autoSpaceDE w:val="0"/>
              <w:autoSpaceDN w:val="0"/>
              <w:adjustRightInd w:val="0"/>
              <w:rPr>
                <w:rFonts w:ascii="Arial" w:hAnsi="Arial" w:cs="Arial"/>
                <w:b/>
                <w:bCs/>
                <w:color w:val="000000"/>
                <w:sz w:val="22"/>
                <w:szCs w:val="22"/>
              </w:rPr>
            </w:pPr>
            <w:r>
              <w:rPr>
                <w:rFonts w:ascii="Arial" w:hAnsi="Arial" w:cs="Arial"/>
                <w:b/>
                <w:bCs/>
                <w:color w:val="000000"/>
                <w:sz w:val="22"/>
                <w:szCs w:val="22"/>
              </w:rPr>
              <w:t>Укупна вредност понуде у динарима са ПДВ-ом:</w:t>
            </w:r>
          </w:p>
          <w:p w:rsidR="00F01F45" w:rsidRDefault="00F01F45" w:rsidP="000E671E">
            <w:pPr>
              <w:autoSpaceDE w:val="0"/>
              <w:autoSpaceDN w:val="0"/>
              <w:adjustRightInd w:val="0"/>
              <w:rPr>
                <w:rFonts w:ascii="Arial" w:hAnsi="Arial" w:cs="Arial"/>
                <w:b/>
                <w:bCs/>
                <w:color w:val="000000"/>
                <w:sz w:val="22"/>
                <w:szCs w:val="22"/>
                <w:lang w:val="sr-Cyrl-CS"/>
              </w:rPr>
            </w:pPr>
          </w:p>
        </w:tc>
        <w:tc>
          <w:tcPr>
            <w:tcW w:w="4563" w:type="dxa"/>
          </w:tcPr>
          <w:p w:rsidR="00F01F45" w:rsidRDefault="00F01F45" w:rsidP="000E671E">
            <w:pPr>
              <w:rPr>
                <w:rFonts w:ascii="Arial" w:hAnsi="Arial" w:cs="Arial"/>
                <w:b/>
                <w:bCs/>
                <w:color w:val="000000"/>
                <w:sz w:val="22"/>
                <w:szCs w:val="22"/>
                <w:lang w:val="sr-Cyrl-CS"/>
              </w:rPr>
            </w:pPr>
          </w:p>
          <w:p w:rsidR="00F01F45" w:rsidRDefault="00F01F45" w:rsidP="000E671E">
            <w:pPr>
              <w:autoSpaceDE w:val="0"/>
              <w:autoSpaceDN w:val="0"/>
              <w:adjustRightInd w:val="0"/>
              <w:rPr>
                <w:rFonts w:ascii="Arial" w:hAnsi="Arial" w:cs="Arial"/>
                <w:b/>
                <w:bCs/>
                <w:color w:val="000000"/>
                <w:sz w:val="22"/>
                <w:szCs w:val="22"/>
                <w:lang w:val="sr-Cyrl-CS"/>
              </w:rPr>
            </w:pPr>
          </w:p>
        </w:tc>
      </w:tr>
      <w:tr w:rsidR="00F01F45" w:rsidTr="000E671E">
        <w:tc>
          <w:tcPr>
            <w:tcW w:w="1650" w:type="dxa"/>
            <w:gridSpan w:val="2"/>
          </w:tcPr>
          <w:p w:rsidR="00F01F45" w:rsidRDefault="00F01F45" w:rsidP="000E671E">
            <w:pPr>
              <w:autoSpaceDE w:val="0"/>
              <w:autoSpaceDN w:val="0"/>
              <w:adjustRightInd w:val="0"/>
              <w:rPr>
                <w:rFonts w:ascii="Arial" w:hAnsi="Arial" w:cs="Arial"/>
                <w:b/>
                <w:bCs/>
                <w:color w:val="000000"/>
                <w:sz w:val="22"/>
                <w:szCs w:val="22"/>
              </w:rPr>
            </w:pPr>
            <w:r>
              <w:rPr>
                <w:rFonts w:ascii="Arial" w:hAnsi="Arial" w:cs="Arial"/>
                <w:b/>
                <w:bCs/>
                <w:color w:val="000000"/>
                <w:sz w:val="22"/>
                <w:szCs w:val="22"/>
              </w:rPr>
              <w:t>Словима:</w:t>
            </w:r>
          </w:p>
          <w:p w:rsidR="00F01F45" w:rsidRDefault="00F01F45" w:rsidP="000E671E">
            <w:pPr>
              <w:autoSpaceDE w:val="0"/>
              <w:autoSpaceDN w:val="0"/>
              <w:adjustRightInd w:val="0"/>
              <w:rPr>
                <w:rFonts w:ascii="Arial" w:hAnsi="Arial" w:cs="Arial"/>
                <w:b/>
                <w:bCs/>
                <w:color w:val="000000"/>
                <w:sz w:val="22"/>
                <w:szCs w:val="22"/>
              </w:rPr>
            </w:pPr>
          </w:p>
        </w:tc>
        <w:tc>
          <w:tcPr>
            <w:tcW w:w="8373" w:type="dxa"/>
            <w:gridSpan w:val="2"/>
          </w:tcPr>
          <w:p w:rsidR="00F01F45" w:rsidRDefault="00F01F45" w:rsidP="000E671E">
            <w:pPr>
              <w:rPr>
                <w:rFonts w:ascii="Arial" w:hAnsi="Arial" w:cs="Arial"/>
                <w:b/>
                <w:bCs/>
                <w:color w:val="000000"/>
                <w:sz w:val="22"/>
                <w:szCs w:val="22"/>
              </w:rPr>
            </w:pPr>
          </w:p>
          <w:p w:rsidR="00F01F45" w:rsidRDefault="00F01F45" w:rsidP="000E671E">
            <w:pPr>
              <w:autoSpaceDE w:val="0"/>
              <w:autoSpaceDN w:val="0"/>
              <w:adjustRightInd w:val="0"/>
              <w:rPr>
                <w:rFonts w:ascii="Arial" w:hAnsi="Arial" w:cs="Arial"/>
                <w:b/>
                <w:bCs/>
                <w:color w:val="000000"/>
                <w:sz w:val="22"/>
                <w:szCs w:val="22"/>
              </w:rPr>
            </w:pPr>
          </w:p>
        </w:tc>
      </w:tr>
    </w:tbl>
    <w:p w:rsidR="00F01F45" w:rsidRDefault="00F01F45" w:rsidP="00F01F45">
      <w:pPr>
        <w:autoSpaceDE w:val="0"/>
        <w:autoSpaceDN w:val="0"/>
        <w:adjustRightInd w:val="0"/>
        <w:rPr>
          <w:rFonts w:ascii="Arial" w:hAnsi="Arial" w:cs="Arial"/>
          <w:b/>
          <w:bCs/>
          <w:color w:val="000000"/>
          <w:sz w:val="22"/>
          <w:szCs w:val="22"/>
          <w:lang w:val="sr-Cyrl-CS"/>
        </w:rPr>
      </w:pPr>
    </w:p>
    <w:p w:rsidR="00F01F45" w:rsidRDefault="00F01F45" w:rsidP="00F01F45">
      <w:pPr>
        <w:autoSpaceDE w:val="0"/>
        <w:autoSpaceDN w:val="0"/>
        <w:adjustRightInd w:val="0"/>
        <w:rPr>
          <w:rFonts w:ascii="Arial" w:hAnsi="Arial" w:cs="Arial"/>
          <w:b/>
          <w:bCs/>
          <w:color w:val="000000"/>
          <w:sz w:val="22"/>
          <w:szCs w:val="22"/>
          <w:lang w:val="sr-Cyrl-CS"/>
        </w:rPr>
      </w:pP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2.) Рок за одложено плаћање од _____</w:t>
      </w:r>
      <w:r>
        <w:rPr>
          <w:rFonts w:ascii="Arial" w:hAnsi="Arial" w:cs="Arial"/>
          <w:b/>
          <w:bCs/>
          <w:color w:val="000000"/>
          <w:lang w:val="sr-Cyrl-CS"/>
        </w:rPr>
        <w:t xml:space="preserve">  </w:t>
      </w:r>
      <w:r>
        <w:rPr>
          <w:rFonts w:ascii="Arial" w:hAnsi="Arial" w:cs="Arial"/>
          <w:b/>
          <w:bCs/>
          <w:color w:val="000000"/>
        </w:rPr>
        <w:t>(________________) дана од дана</w:t>
      </w:r>
      <w:r>
        <w:rPr>
          <w:rFonts w:ascii="Arial" w:hAnsi="Arial" w:cs="Arial"/>
          <w:b/>
          <w:bCs/>
          <w:color w:val="000000"/>
          <w:lang w:val="sr-Cyrl-CS"/>
        </w:rPr>
        <w:t xml:space="preserve"> </w:t>
      </w:r>
      <w:r>
        <w:rPr>
          <w:rFonts w:ascii="Arial" w:hAnsi="Arial" w:cs="Arial"/>
          <w:b/>
          <w:bCs/>
          <w:color w:val="000000"/>
        </w:rPr>
        <w:t>испостављања рачуна за испоручена добра (не краћи од 45 дана).</w:t>
      </w:r>
    </w:p>
    <w:p w:rsidR="00F01F45" w:rsidRDefault="00F01F45" w:rsidP="00F01F45">
      <w:pPr>
        <w:autoSpaceDE w:val="0"/>
        <w:autoSpaceDN w:val="0"/>
        <w:adjustRightInd w:val="0"/>
        <w:rPr>
          <w:rFonts w:ascii="Arial" w:hAnsi="Arial" w:cs="Arial"/>
          <w:b/>
          <w:bCs/>
          <w:color w:val="000000"/>
          <w:lang w:val="sr-Cyrl-CS"/>
        </w:rPr>
      </w:pPr>
    </w:p>
    <w:p w:rsidR="00F01F45" w:rsidRDefault="00F01F45" w:rsidP="00F01F45">
      <w:pPr>
        <w:autoSpaceDE w:val="0"/>
        <w:autoSpaceDN w:val="0"/>
        <w:adjustRightInd w:val="0"/>
        <w:rPr>
          <w:rFonts w:ascii="Arial" w:hAnsi="Arial" w:cs="Arial"/>
          <w:b/>
          <w:bCs/>
          <w:color w:val="000000"/>
          <w:lang w:val="sr-Cyrl-CS"/>
        </w:rPr>
      </w:pPr>
    </w:p>
    <w:p w:rsidR="00F01F45" w:rsidRPr="00FE6085" w:rsidRDefault="00F01F45" w:rsidP="00F01F45">
      <w:pPr>
        <w:autoSpaceDE w:val="0"/>
        <w:autoSpaceDN w:val="0"/>
        <w:adjustRightInd w:val="0"/>
        <w:rPr>
          <w:rFonts w:ascii="Arial" w:hAnsi="Arial" w:cs="Arial"/>
          <w:b/>
          <w:bCs/>
          <w:color w:val="000000"/>
        </w:rPr>
      </w:pPr>
      <w:r>
        <w:rPr>
          <w:rFonts w:ascii="Arial" w:hAnsi="Arial" w:cs="Arial"/>
          <w:b/>
          <w:bCs/>
          <w:color w:val="000000"/>
        </w:rPr>
        <w:t>3.) Рок за испоруку добара од ______ (____________________) дана од дана пријема</w:t>
      </w:r>
      <w:r>
        <w:rPr>
          <w:rFonts w:ascii="Arial" w:hAnsi="Arial" w:cs="Arial"/>
          <w:b/>
          <w:bCs/>
          <w:color w:val="000000"/>
          <w:lang w:val="sr-Cyrl-CS"/>
        </w:rPr>
        <w:t xml:space="preserve"> </w:t>
      </w:r>
      <w:r>
        <w:rPr>
          <w:rFonts w:ascii="Arial" w:hAnsi="Arial" w:cs="Arial"/>
          <w:b/>
          <w:bCs/>
          <w:color w:val="000000"/>
        </w:rPr>
        <w:t>поруџбине.(не дужи од 7 дана)</w:t>
      </w:r>
    </w:p>
    <w:p w:rsidR="00F01F45" w:rsidRDefault="00F01F45" w:rsidP="00F01F45">
      <w:pPr>
        <w:autoSpaceDE w:val="0"/>
        <w:autoSpaceDN w:val="0"/>
        <w:adjustRightInd w:val="0"/>
        <w:rPr>
          <w:rFonts w:ascii="Arial" w:hAnsi="Arial" w:cs="Arial"/>
          <w:b/>
          <w:bCs/>
          <w:color w:val="000000"/>
          <w:lang w:val="sr-Cyrl-CS"/>
        </w:rPr>
      </w:pPr>
    </w:p>
    <w:p w:rsidR="00F01F45" w:rsidRDefault="00F01F45" w:rsidP="00F01F45">
      <w:pPr>
        <w:autoSpaceDE w:val="0"/>
        <w:autoSpaceDN w:val="0"/>
        <w:adjustRightInd w:val="0"/>
        <w:rPr>
          <w:rFonts w:ascii="Arial" w:hAnsi="Arial" w:cs="Arial"/>
          <w:b/>
          <w:bCs/>
          <w:color w:val="000000"/>
          <w:lang w:val="sr-Cyrl-CS"/>
        </w:rPr>
      </w:pP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4.) Рок важења понуде износи _____ (_____________) дана од дана отварања</w:t>
      </w: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понуда (не краћи од 60 дана).</w:t>
      </w:r>
    </w:p>
    <w:p w:rsidR="00F01F45" w:rsidRDefault="00F01F45" w:rsidP="00F01F45">
      <w:pPr>
        <w:autoSpaceDE w:val="0"/>
        <w:autoSpaceDN w:val="0"/>
        <w:adjustRightInd w:val="0"/>
        <w:rPr>
          <w:rFonts w:ascii="Arial" w:hAnsi="Arial" w:cs="Arial"/>
          <w:b/>
          <w:bCs/>
          <w:color w:val="000000"/>
        </w:rPr>
      </w:pPr>
    </w:p>
    <w:p w:rsidR="0031360D" w:rsidRPr="000027D7" w:rsidRDefault="0031360D" w:rsidP="0031360D">
      <w:pPr>
        <w:autoSpaceDE w:val="0"/>
        <w:autoSpaceDN w:val="0"/>
        <w:adjustRightInd w:val="0"/>
        <w:rPr>
          <w:rFonts w:ascii="Arial" w:hAnsi="Arial" w:cs="Arial"/>
          <w:b/>
          <w:bCs/>
          <w:color w:val="000000"/>
          <w:lang w:val="sr-Cyrl-CS"/>
        </w:rPr>
      </w:pPr>
    </w:p>
    <w:p w:rsidR="0031360D" w:rsidRDefault="0031360D" w:rsidP="0031360D">
      <w:pPr>
        <w:autoSpaceDE w:val="0"/>
        <w:autoSpaceDN w:val="0"/>
        <w:adjustRightInd w:val="0"/>
        <w:rPr>
          <w:rFonts w:ascii="Arial" w:hAnsi="Arial" w:cs="Arial"/>
          <w:b/>
          <w:bCs/>
          <w:color w:val="000000"/>
          <w:sz w:val="22"/>
          <w:szCs w:val="22"/>
          <w:lang w:val="sr-Cyrl-CS"/>
        </w:rPr>
      </w:pPr>
    </w:p>
    <w:p w:rsidR="00F35404" w:rsidRDefault="00F35404" w:rsidP="0031360D">
      <w:pPr>
        <w:autoSpaceDE w:val="0"/>
        <w:autoSpaceDN w:val="0"/>
        <w:adjustRightInd w:val="0"/>
        <w:rPr>
          <w:rFonts w:ascii="Arial" w:hAnsi="Arial" w:cs="Arial"/>
          <w:b/>
          <w:bCs/>
          <w:color w:val="000000"/>
          <w:sz w:val="22"/>
          <w:szCs w:val="22"/>
          <w:lang w:val="sr-Cyrl-CS"/>
        </w:rPr>
      </w:pPr>
    </w:p>
    <w:p w:rsidR="00112A2C" w:rsidRPr="00D02690" w:rsidRDefault="00112A2C" w:rsidP="00D02690">
      <w:pPr>
        <w:autoSpaceDE w:val="0"/>
        <w:autoSpaceDN w:val="0"/>
        <w:adjustRightInd w:val="0"/>
        <w:rPr>
          <w:rFonts w:ascii="Arial" w:hAnsi="Arial" w:cs="Arial"/>
          <w:b/>
          <w:bCs/>
          <w:color w:val="000000"/>
        </w:rPr>
      </w:pPr>
    </w:p>
    <w:p w:rsidR="00F01F45" w:rsidRDefault="00F01F45" w:rsidP="00AC341D">
      <w:pPr>
        <w:autoSpaceDE w:val="0"/>
        <w:autoSpaceDN w:val="0"/>
        <w:adjustRightInd w:val="0"/>
        <w:jc w:val="center"/>
        <w:rPr>
          <w:rFonts w:ascii="Arial" w:hAnsi="Arial" w:cs="Arial"/>
          <w:b/>
          <w:bCs/>
          <w:color w:val="000000"/>
        </w:rPr>
      </w:pPr>
      <w:r>
        <w:rPr>
          <w:rFonts w:ascii="Arial" w:hAnsi="Arial" w:cs="Arial"/>
          <w:b/>
          <w:bCs/>
          <w:color w:val="000000"/>
          <w:lang w:val="sr-Cyrl-CS"/>
        </w:rPr>
        <w:lastRenderedPageBreak/>
        <w:t>Т</w:t>
      </w:r>
      <w:r>
        <w:rPr>
          <w:rFonts w:ascii="Arial" w:hAnsi="Arial" w:cs="Arial"/>
          <w:b/>
          <w:bCs/>
          <w:color w:val="000000"/>
        </w:rPr>
        <w:t>АБЕЛАРНИ ДЕО ПОНУДЕ</w:t>
      </w:r>
      <w:r>
        <w:rPr>
          <w:rFonts w:ascii="Arial" w:hAnsi="Arial" w:cs="Arial"/>
          <w:b/>
          <w:bCs/>
          <w:color w:val="000000"/>
          <w:lang w:val="sr-Cyrl-CS"/>
        </w:rPr>
        <w:t>-</w:t>
      </w:r>
      <w:r>
        <w:rPr>
          <w:rFonts w:ascii="Arial" w:hAnsi="Arial" w:cs="Arial"/>
          <w:b/>
          <w:bCs/>
          <w:color w:val="000000"/>
          <w:lang w:val="sr-Latn-CS"/>
        </w:rPr>
        <w:t xml:space="preserve"> </w:t>
      </w:r>
      <w:r w:rsidRPr="00B21200">
        <w:rPr>
          <w:rFonts w:ascii="Arial" w:hAnsi="Arial" w:cs="Arial"/>
          <w:b/>
          <w:bCs/>
          <w:color w:val="000000"/>
          <w:lang w:val="sr-Cyrl-CS"/>
        </w:rPr>
        <w:t>Техничка</w:t>
      </w:r>
      <w:r>
        <w:rPr>
          <w:rFonts w:ascii="Arial" w:hAnsi="Arial" w:cs="Arial"/>
          <w:b/>
          <w:bCs/>
          <w:color w:val="000000"/>
          <w:lang w:val="sr-Latn-CS"/>
        </w:rPr>
        <w:t xml:space="preserve"> </w:t>
      </w:r>
      <w:r>
        <w:rPr>
          <w:rFonts w:ascii="Arial" w:hAnsi="Arial" w:cs="Arial"/>
          <w:b/>
          <w:bCs/>
          <w:color w:val="000000"/>
          <w:lang w:val="sr-Cyrl-CS"/>
        </w:rPr>
        <w:t>спецификација</w:t>
      </w:r>
    </w:p>
    <w:p w:rsidR="00AC341D" w:rsidRDefault="00AC341D" w:rsidP="00AC341D">
      <w:pPr>
        <w:autoSpaceDE w:val="0"/>
        <w:autoSpaceDN w:val="0"/>
        <w:adjustRightInd w:val="0"/>
        <w:jc w:val="center"/>
        <w:rPr>
          <w:rFonts w:ascii="Arial" w:hAnsi="Arial" w:cs="Arial"/>
          <w:b/>
          <w:bCs/>
          <w:color w:val="000000"/>
        </w:rPr>
      </w:pPr>
    </w:p>
    <w:p w:rsidR="00AC341D" w:rsidRDefault="00AC341D" w:rsidP="00AC341D">
      <w:pPr>
        <w:autoSpaceDE w:val="0"/>
        <w:autoSpaceDN w:val="0"/>
        <w:adjustRightInd w:val="0"/>
        <w:jc w:val="center"/>
        <w:rPr>
          <w:rFonts w:ascii="Arial" w:hAnsi="Arial" w:cs="Arial"/>
          <w:b/>
          <w:bCs/>
          <w:color w:val="000000"/>
        </w:rPr>
      </w:pPr>
    </w:p>
    <w:p w:rsidR="00AC341D" w:rsidRPr="00AC341D" w:rsidRDefault="00AC341D" w:rsidP="00AC341D">
      <w:pPr>
        <w:autoSpaceDE w:val="0"/>
        <w:autoSpaceDN w:val="0"/>
        <w:adjustRightInd w:val="0"/>
        <w:jc w:val="center"/>
        <w:rPr>
          <w:rFonts w:ascii="Arial" w:hAnsi="Arial" w:cs="Arial"/>
          <w:b/>
          <w:bCs/>
          <w:color w:val="000000"/>
        </w:rPr>
      </w:pPr>
    </w:p>
    <w:tbl>
      <w:tblPr>
        <w:tblW w:w="10747"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
        <w:gridCol w:w="2480"/>
        <w:gridCol w:w="686"/>
        <w:gridCol w:w="1423"/>
        <w:gridCol w:w="1368"/>
        <w:gridCol w:w="1839"/>
        <w:gridCol w:w="2392"/>
        <w:gridCol w:w="18"/>
      </w:tblGrid>
      <w:tr w:rsidR="00F01F45" w:rsidRPr="0064494C" w:rsidTr="000E671E">
        <w:trPr>
          <w:gridAfter w:val="1"/>
          <w:wAfter w:w="18" w:type="dxa"/>
          <w:cantSplit/>
          <w:trHeight w:val="431"/>
          <w:tblHeader/>
        </w:trPr>
        <w:tc>
          <w:tcPr>
            <w:tcW w:w="541" w:type="dxa"/>
            <w:vMerge w:val="restart"/>
            <w:tcBorders>
              <w:top w:val="double" w:sz="4" w:space="0" w:color="auto"/>
              <w:left w:val="double" w:sz="4" w:space="0" w:color="auto"/>
            </w:tcBorders>
          </w:tcPr>
          <w:p w:rsidR="00F01F45" w:rsidRPr="0064494C" w:rsidRDefault="00F01F45" w:rsidP="000E671E">
            <w:pPr>
              <w:pStyle w:val="BodyText"/>
              <w:jc w:val="center"/>
              <w:rPr>
                <w:sz w:val="20"/>
              </w:rPr>
            </w:pPr>
          </w:p>
          <w:p w:rsidR="00F01F45" w:rsidRPr="0064494C" w:rsidRDefault="00347AFF" w:rsidP="000E671E">
            <w:pPr>
              <w:pStyle w:val="BodyText"/>
              <w:jc w:val="center"/>
              <w:rPr>
                <w:sz w:val="20"/>
              </w:rPr>
            </w:pPr>
            <w:r>
              <w:rPr>
                <w:sz w:val="20"/>
              </w:rPr>
              <w:t>Ред</w:t>
            </w:r>
          </w:p>
          <w:p w:rsidR="00F01F45" w:rsidRPr="0064494C" w:rsidRDefault="00347AFF" w:rsidP="000E671E">
            <w:pPr>
              <w:pStyle w:val="BodyText"/>
              <w:ind w:right="-108"/>
              <w:jc w:val="center"/>
            </w:pPr>
            <w:r>
              <w:rPr>
                <w:sz w:val="20"/>
              </w:rPr>
              <w:t>број</w:t>
            </w:r>
          </w:p>
        </w:tc>
        <w:tc>
          <w:tcPr>
            <w:tcW w:w="2480" w:type="dxa"/>
            <w:vMerge w:val="restart"/>
            <w:tcBorders>
              <w:top w:val="double" w:sz="4" w:space="0" w:color="auto"/>
            </w:tcBorders>
          </w:tcPr>
          <w:p w:rsidR="00F01F45" w:rsidRPr="0064494C" w:rsidRDefault="00F01F45" w:rsidP="000E671E">
            <w:pPr>
              <w:pStyle w:val="BodyText"/>
              <w:jc w:val="center"/>
            </w:pPr>
          </w:p>
          <w:p w:rsidR="00F01F45" w:rsidRPr="0064494C" w:rsidRDefault="00347AFF" w:rsidP="000E671E">
            <w:pPr>
              <w:pStyle w:val="BodyText"/>
              <w:jc w:val="center"/>
            </w:pPr>
            <w:r>
              <w:t>НАЗИВ</w:t>
            </w:r>
            <w:r w:rsidR="00F01F45" w:rsidRPr="0064494C">
              <w:t xml:space="preserve"> </w:t>
            </w:r>
            <w:r>
              <w:t>ПРОИЗВОДА</w:t>
            </w:r>
          </w:p>
        </w:tc>
        <w:tc>
          <w:tcPr>
            <w:tcW w:w="686" w:type="dxa"/>
            <w:vMerge w:val="restart"/>
            <w:tcBorders>
              <w:top w:val="double" w:sz="4" w:space="0" w:color="auto"/>
            </w:tcBorders>
          </w:tcPr>
          <w:p w:rsidR="00F01F45" w:rsidRPr="0064494C" w:rsidRDefault="00F01F45" w:rsidP="000E671E">
            <w:pPr>
              <w:pStyle w:val="BodyText"/>
              <w:jc w:val="center"/>
              <w:rPr>
                <w:sz w:val="20"/>
              </w:rPr>
            </w:pPr>
          </w:p>
          <w:p w:rsidR="00F01F45" w:rsidRPr="0064494C" w:rsidRDefault="00347AFF" w:rsidP="000E671E">
            <w:pPr>
              <w:pStyle w:val="BodyText"/>
              <w:jc w:val="center"/>
              <w:rPr>
                <w:sz w:val="20"/>
              </w:rPr>
            </w:pPr>
            <w:r>
              <w:rPr>
                <w:sz w:val="20"/>
              </w:rPr>
              <w:t>Јединица</w:t>
            </w:r>
          </w:p>
          <w:p w:rsidR="00F01F45" w:rsidRPr="0064494C" w:rsidRDefault="00347AFF" w:rsidP="000E671E">
            <w:pPr>
              <w:pStyle w:val="BodyText"/>
              <w:jc w:val="center"/>
            </w:pPr>
            <w:r>
              <w:rPr>
                <w:sz w:val="20"/>
              </w:rPr>
              <w:t>мере</w:t>
            </w:r>
          </w:p>
        </w:tc>
        <w:tc>
          <w:tcPr>
            <w:tcW w:w="1423" w:type="dxa"/>
            <w:vMerge w:val="restart"/>
            <w:tcBorders>
              <w:top w:val="double" w:sz="4" w:space="0" w:color="auto"/>
              <w:bottom w:val="nil"/>
            </w:tcBorders>
          </w:tcPr>
          <w:p w:rsidR="00F01F45" w:rsidRPr="0064494C" w:rsidRDefault="00F01F45" w:rsidP="000E671E">
            <w:pPr>
              <w:pStyle w:val="BodyText"/>
              <w:jc w:val="center"/>
            </w:pPr>
          </w:p>
          <w:p w:rsidR="00F01F45" w:rsidRPr="0064494C" w:rsidRDefault="00347AFF" w:rsidP="000E671E">
            <w:pPr>
              <w:pStyle w:val="BodyText"/>
              <w:jc w:val="center"/>
              <w:rPr>
                <w:sz w:val="20"/>
              </w:rPr>
            </w:pPr>
            <w:r>
              <w:rPr>
                <w:sz w:val="20"/>
              </w:rPr>
              <w:t>Количина</w:t>
            </w:r>
          </w:p>
          <w:p w:rsidR="00F01F45" w:rsidRPr="0064494C" w:rsidRDefault="00F01F45" w:rsidP="000E671E">
            <w:pPr>
              <w:pStyle w:val="BodyText"/>
              <w:jc w:val="center"/>
            </w:pPr>
          </w:p>
        </w:tc>
        <w:tc>
          <w:tcPr>
            <w:tcW w:w="5599" w:type="dxa"/>
            <w:gridSpan w:val="3"/>
            <w:tcBorders>
              <w:top w:val="double" w:sz="4" w:space="0" w:color="auto"/>
              <w:right w:val="double" w:sz="4" w:space="0" w:color="auto"/>
            </w:tcBorders>
          </w:tcPr>
          <w:p w:rsidR="00F01F45" w:rsidRPr="0064494C" w:rsidRDefault="00347AFF" w:rsidP="000E671E">
            <w:pPr>
              <w:jc w:val="center"/>
            </w:pPr>
            <w:r>
              <w:t>ПОПУЊАВА</w:t>
            </w:r>
            <w:r w:rsidR="00F01F45" w:rsidRPr="0064494C">
              <w:t xml:space="preserve"> </w:t>
            </w:r>
            <w:r>
              <w:t>ПОНУДЈАЧ</w:t>
            </w:r>
          </w:p>
          <w:p w:rsidR="00F01F45" w:rsidRPr="0064494C" w:rsidRDefault="00F01F45" w:rsidP="000E671E">
            <w:pPr>
              <w:jc w:val="center"/>
            </w:pPr>
          </w:p>
        </w:tc>
      </w:tr>
      <w:tr w:rsidR="00F01F45" w:rsidRPr="0064494C" w:rsidTr="000E671E">
        <w:trPr>
          <w:cantSplit/>
          <w:trHeight w:val="291"/>
          <w:tblHeader/>
        </w:trPr>
        <w:tc>
          <w:tcPr>
            <w:tcW w:w="541" w:type="dxa"/>
            <w:vMerge/>
            <w:tcBorders>
              <w:left w:val="double" w:sz="4" w:space="0" w:color="auto"/>
              <w:bottom w:val="double" w:sz="4" w:space="0" w:color="auto"/>
            </w:tcBorders>
          </w:tcPr>
          <w:p w:rsidR="00F01F45" w:rsidRPr="0064494C" w:rsidRDefault="00F01F45" w:rsidP="000E671E">
            <w:pPr>
              <w:pStyle w:val="BodyText"/>
              <w:rPr>
                <w:sz w:val="20"/>
              </w:rPr>
            </w:pPr>
          </w:p>
        </w:tc>
        <w:tc>
          <w:tcPr>
            <w:tcW w:w="2480" w:type="dxa"/>
            <w:vMerge/>
            <w:tcBorders>
              <w:bottom w:val="double" w:sz="4" w:space="0" w:color="auto"/>
            </w:tcBorders>
          </w:tcPr>
          <w:p w:rsidR="00F01F45" w:rsidRPr="0064494C" w:rsidRDefault="00F01F45" w:rsidP="000E671E">
            <w:pPr>
              <w:pStyle w:val="BodyText"/>
            </w:pPr>
          </w:p>
        </w:tc>
        <w:tc>
          <w:tcPr>
            <w:tcW w:w="686" w:type="dxa"/>
            <w:vMerge/>
            <w:tcBorders>
              <w:bottom w:val="double" w:sz="4" w:space="0" w:color="auto"/>
            </w:tcBorders>
          </w:tcPr>
          <w:p w:rsidR="00F01F45" w:rsidRPr="0064494C" w:rsidRDefault="00F01F45" w:rsidP="000E671E">
            <w:pPr>
              <w:pStyle w:val="BodyText"/>
            </w:pPr>
          </w:p>
        </w:tc>
        <w:tc>
          <w:tcPr>
            <w:tcW w:w="1423" w:type="dxa"/>
            <w:vMerge/>
            <w:tcBorders>
              <w:bottom w:val="double" w:sz="4" w:space="0" w:color="auto"/>
            </w:tcBorders>
          </w:tcPr>
          <w:p w:rsidR="00F01F45" w:rsidRPr="0064494C" w:rsidRDefault="00F01F45" w:rsidP="000E671E">
            <w:pPr>
              <w:pStyle w:val="BodyText"/>
            </w:pPr>
          </w:p>
        </w:tc>
        <w:tc>
          <w:tcPr>
            <w:tcW w:w="1368" w:type="dxa"/>
            <w:tcBorders>
              <w:top w:val="nil"/>
              <w:bottom w:val="double" w:sz="4" w:space="0" w:color="auto"/>
            </w:tcBorders>
          </w:tcPr>
          <w:p w:rsidR="00F01F45" w:rsidRPr="0064494C" w:rsidRDefault="00347AFF" w:rsidP="000E671E">
            <w:pPr>
              <w:pStyle w:val="BodyText"/>
              <w:jc w:val="center"/>
              <w:rPr>
                <w:sz w:val="20"/>
              </w:rPr>
            </w:pPr>
            <w:r>
              <w:rPr>
                <w:sz w:val="20"/>
              </w:rPr>
              <w:t>Јед</w:t>
            </w:r>
            <w:r w:rsidR="00F01F45" w:rsidRPr="0064494C">
              <w:rPr>
                <w:sz w:val="20"/>
              </w:rPr>
              <w:t xml:space="preserve">. </w:t>
            </w:r>
            <w:r>
              <w:rPr>
                <w:sz w:val="20"/>
              </w:rPr>
              <w:t>цена</w:t>
            </w:r>
          </w:p>
          <w:p w:rsidR="00F01F45" w:rsidRPr="0064494C" w:rsidRDefault="00347AFF" w:rsidP="000E671E">
            <w:pPr>
              <w:pStyle w:val="BodyText"/>
              <w:jc w:val="center"/>
              <w:rPr>
                <w:sz w:val="20"/>
              </w:rPr>
            </w:pPr>
            <w:r>
              <w:rPr>
                <w:sz w:val="20"/>
              </w:rPr>
              <w:t>Дин</w:t>
            </w:r>
            <w:r w:rsidR="00F01F45" w:rsidRPr="0064494C">
              <w:rPr>
                <w:sz w:val="20"/>
              </w:rPr>
              <w:t>/</w:t>
            </w:r>
            <w:r>
              <w:rPr>
                <w:sz w:val="20"/>
              </w:rPr>
              <w:t>јед</w:t>
            </w:r>
            <w:r w:rsidR="00F01F45" w:rsidRPr="0064494C">
              <w:rPr>
                <w:sz w:val="20"/>
              </w:rPr>
              <w:t>.</w:t>
            </w:r>
            <w:r>
              <w:rPr>
                <w:sz w:val="20"/>
              </w:rPr>
              <w:t>мер</w:t>
            </w:r>
          </w:p>
        </w:tc>
        <w:tc>
          <w:tcPr>
            <w:tcW w:w="1839" w:type="dxa"/>
            <w:tcBorders>
              <w:top w:val="nil"/>
              <w:bottom w:val="double" w:sz="4" w:space="0" w:color="auto"/>
            </w:tcBorders>
          </w:tcPr>
          <w:p w:rsidR="00F01F45" w:rsidRPr="0064494C" w:rsidRDefault="00347AFF" w:rsidP="000E671E">
            <w:pPr>
              <w:pStyle w:val="BodyText"/>
              <w:jc w:val="center"/>
              <w:rPr>
                <w:sz w:val="20"/>
              </w:rPr>
            </w:pPr>
            <w:r>
              <w:rPr>
                <w:sz w:val="20"/>
              </w:rPr>
              <w:t>Вредност</w:t>
            </w:r>
          </w:p>
          <w:p w:rsidR="00F01F45" w:rsidRPr="0064494C" w:rsidRDefault="00F01F45" w:rsidP="000E671E">
            <w:pPr>
              <w:pStyle w:val="BodyText"/>
              <w:jc w:val="center"/>
              <w:rPr>
                <w:sz w:val="20"/>
              </w:rPr>
            </w:pPr>
            <w:r w:rsidRPr="0064494C">
              <w:rPr>
                <w:sz w:val="20"/>
              </w:rPr>
              <w:t>4x5</w:t>
            </w:r>
          </w:p>
        </w:tc>
        <w:tc>
          <w:tcPr>
            <w:tcW w:w="2410" w:type="dxa"/>
            <w:gridSpan w:val="2"/>
            <w:tcBorders>
              <w:left w:val="single" w:sz="4" w:space="0" w:color="auto"/>
              <w:bottom w:val="double" w:sz="4" w:space="0" w:color="auto"/>
              <w:right w:val="double" w:sz="4" w:space="0" w:color="auto"/>
            </w:tcBorders>
          </w:tcPr>
          <w:p w:rsidR="00F01F45" w:rsidRPr="0064494C" w:rsidRDefault="00347AFF" w:rsidP="000E671E">
            <w:pPr>
              <w:pStyle w:val="BodyText"/>
              <w:jc w:val="center"/>
              <w:rPr>
                <w:sz w:val="20"/>
              </w:rPr>
            </w:pPr>
            <w:r>
              <w:rPr>
                <w:sz w:val="20"/>
              </w:rPr>
              <w:t>Број</w:t>
            </w:r>
            <w:r w:rsidR="00F01F45" w:rsidRPr="0064494C">
              <w:rPr>
                <w:sz w:val="20"/>
              </w:rPr>
              <w:t xml:space="preserve"> </w:t>
            </w:r>
            <w:r>
              <w:rPr>
                <w:sz w:val="20"/>
              </w:rPr>
              <w:t>решења</w:t>
            </w:r>
          </w:p>
        </w:tc>
      </w:tr>
      <w:tr w:rsidR="00F01F45" w:rsidRPr="0064494C" w:rsidTr="000E671E">
        <w:trPr>
          <w:trHeight w:val="333"/>
          <w:tblHeader/>
        </w:trPr>
        <w:tc>
          <w:tcPr>
            <w:tcW w:w="541" w:type="dxa"/>
          </w:tcPr>
          <w:p w:rsidR="00F01F45" w:rsidRPr="0064494C" w:rsidRDefault="00F01F45" w:rsidP="000E671E">
            <w:pPr>
              <w:pStyle w:val="BodyText"/>
              <w:jc w:val="center"/>
            </w:pPr>
            <w:r w:rsidRPr="0064494C">
              <w:t>1</w:t>
            </w:r>
          </w:p>
        </w:tc>
        <w:tc>
          <w:tcPr>
            <w:tcW w:w="2480" w:type="dxa"/>
            <w:vAlign w:val="center"/>
          </w:tcPr>
          <w:p w:rsidR="00F01F45" w:rsidRPr="0064494C" w:rsidRDefault="00F01F45" w:rsidP="000E671E">
            <w:pPr>
              <w:jc w:val="center"/>
            </w:pPr>
            <w:r w:rsidRPr="0064494C">
              <w:t>2</w:t>
            </w:r>
          </w:p>
        </w:tc>
        <w:tc>
          <w:tcPr>
            <w:tcW w:w="686" w:type="dxa"/>
            <w:vAlign w:val="center"/>
          </w:tcPr>
          <w:p w:rsidR="00F01F45" w:rsidRPr="0064494C" w:rsidRDefault="00F01F45" w:rsidP="000E671E">
            <w:pPr>
              <w:jc w:val="center"/>
            </w:pPr>
            <w:r w:rsidRPr="0064494C">
              <w:t>3</w:t>
            </w:r>
          </w:p>
        </w:tc>
        <w:tc>
          <w:tcPr>
            <w:tcW w:w="1423" w:type="dxa"/>
            <w:vAlign w:val="center"/>
          </w:tcPr>
          <w:p w:rsidR="00F01F45" w:rsidRPr="0064494C" w:rsidRDefault="00F01F45" w:rsidP="000E671E">
            <w:pPr>
              <w:jc w:val="center"/>
            </w:pPr>
            <w:r w:rsidRPr="0064494C">
              <w:t>4</w:t>
            </w:r>
          </w:p>
        </w:tc>
        <w:tc>
          <w:tcPr>
            <w:tcW w:w="1368" w:type="dxa"/>
          </w:tcPr>
          <w:p w:rsidR="00F01F45" w:rsidRPr="0064494C" w:rsidRDefault="00F01F45" w:rsidP="000E671E">
            <w:pPr>
              <w:pStyle w:val="BodyText"/>
              <w:jc w:val="center"/>
            </w:pPr>
            <w:r w:rsidRPr="0064494C">
              <w:t>5</w:t>
            </w:r>
          </w:p>
        </w:tc>
        <w:tc>
          <w:tcPr>
            <w:tcW w:w="1839" w:type="dxa"/>
          </w:tcPr>
          <w:p w:rsidR="00F01F45" w:rsidRPr="0064494C" w:rsidRDefault="00F01F45" w:rsidP="000E671E">
            <w:pPr>
              <w:pStyle w:val="BodyText"/>
              <w:jc w:val="center"/>
            </w:pPr>
            <w:r w:rsidRPr="0064494C">
              <w:t>6</w:t>
            </w:r>
          </w:p>
        </w:tc>
        <w:tc>
          <w:tcPr>
            <w:tcW w:w="2410" w:type="dxa"/>
            <w:gridSpan w:val="2"/>
          </w:tcPr>
          <w:p w:rsidR="00F01F45" w:rsidRPr="0064494C" w:rsidRDefault="00F01F45" w:rsidP="000E671E">
            <w:pPr>
              <w:pStyle w:val="BodyText"/>
              <w:jc w:val="center"/>
            </w:pPr>
            <w:r>
              <w:t>7</w:t>
            </w:r>
          </w:p>
        </w:tc>
      </w:tr>
      <w:tr w:rsidR="00A607F1" w:rsidRPr="0064494C" w:rsidTr="00D0082A">
        <w:trPr>
          <w:trHeight w:val="582"/>
        </w:trPr>
        <w:tc>
          <w:tcPr>
            <w:tcW w:w="541" w:type="dxa"/>
          </w:tcPr>
          <w:p w:rsidR="00A607F1" w:rsidRPr="0064494C" w:rsidRDefault="00A607F1" w:rsidP="000E671E">
            <w:pPr>
              <w:pStyle w:val="BodyText"/>
              <w:numPr>
                <w:ilvl w:val="0"/>
                <w:numId w:val="16"/>
              </w:numPr>
              <w:spacing w:after="0"/>
              <w:ind w:left="7" w:right="34" w:firstLine="0"/>
              <w:jc w:val="center"/>
              <w:rPr>
                <w:sz w:val="22"/>
                <w:szCs w:val="22"/>
              </w:rPr>
            </w:pPr>
          </w:p>
        </w:tc>
        <w:tc>
          <w:tcPr>
            <w:tcW w:w="2480" w:type="dxa"/>
          </w:tcPr>
          <w:p w:rsidR="003D75DC" w:rsidRDefault="00A607F1" w:rsidP="00D0082A">
            <w:r>
              <w:t>Vakutainer tube (silikonizovane), sa clot activatorom + gel</w:t>
            </w:r>
          </w:p>
          <w:p w:rsidR="00A607F1" w:rsidRDefault="00A607F1" w:rsidP="00D0082A">
            <w:r>
              <w:t xml:space="preserve"> ( serum) 8-10 ml</w:t>
            </w:r>
          </w:p>
        </w:tc>
        <w:tc>
          <w:tcPr>
            <w:tcW w:w="686" w:type="dxa"/>
          </w:tcPr>
          <w:p w:rsidR="00A607F1" w:rsidRDefault="00A607F1" w:rsidP="00D0082A">
            <w:pPr>
              <w:jc w:val="center"/>
            </w:pPr>
          </w:p>
          <w:p w:rsidR="00A607F1" w:rsidRDefault="00A607F1" w:rsidP="00D0082A">
            <w:pPr>
              <w:jc w:val="center"/>
            </w:pPr>
            <w:r>
              <w:t>kom</w:t>
            </w:r>
          </w:p>
        </w:tc>
        <w:tc>
          <w:tcPr>
            <w:tcW w:w="1423" w:type="dxa"/>
          </w:tcPr>
          <w:p w:rsidR="00A607F1" w:rsidRDefault="00A607F1" w:rsidP="00D0082A">
            <w:pPr>
              <w:jc w:val="right"/>
            </w:pPr>
          </w:p>
          <w:p w:rsidR="00A607F1" w:rsidRDefault="00A607F1" w:rsidP="00D0082A">
            <w:pPr>
              <w:jc w:val="right"/>
            </w:pPr>
            <w:r>
              <w:t>35000</w:t>
            </w:r>
          </w:p>
        </w:tc>
        <w:tc>
          <w:tcPr>
            <w:tcW w:w="1368" w:type="dxa"/>
          </w:tcPr>
          <w:p w:rsidR="00A607F1" w:rsidRPr="002C4C39" w:rsidRDefault="00A607F1" w:rsidP="000E671E">
            <w:pPr>
              <w:pStyle w:val="BodyText"/>
              <w:rPr>
                <w:b/>
              </w:rPr>
            </w:pPr>
          </w:p>
        </w:tc>
        <w:tc>
          <w:tcPr>
            <w:tcW w:w="1839" w:type="dxa"/>
          </w:tcPr>
          <w:p w:rsidR="00A607F1" w:rsidRPr="0064494C" w:rsidRDefault="00A607F1" w:rsidP="000E671E">
            <w:pPr>
              <w:pStyle w:val="BodyText"/>
            </w:pPr>
          </w:p>
        </w:tc>
        <w:tc>
          <w:tcPr>
            <w:tcW w:w="2410" w:type="dxa"/>
            <w:gridSpan w:val="2"/>
          </w:tcPr>
          <w:p w:rsidR="00A607F1" w:rsidRPr="0064494C" w:rsidRDefault="00A607F1" w:rsidP="000E671E">
            <w:pPr>
              <w:pStyle w:val="BodyText"/>
            </w:pPr>
          </w:p>
        </w:tc>
      </w:tr>
      <w:tr w:rsidR="00A607F1" w:rsidRPr="00491D40" w:rsidTr="00D0082A">
        <w:trPr>
          <w:trHeight w:val="582"/>
        </w:trPr>
        <w:tc>
          <w:tcPr>
            <w:tcW w:w="541" w:type="dxa"/>
          </w:tcPr>
          <w:p w:rsidR="00A607F1" w:rsidRPr="00491D40" w:rsidRDefault="00A607F1" w:rsidP="000E671E">
            <w:pPr>
              <w:pStyle w:val="BodyText"/>
              <w:numPr>
                <w:ilvl w:val="0"/>
                <w:numId w:val="16"/>
              </w:numPr>
              <w:spacing w:after="0"/>
              <w:ind w:left="7" w:right="34" w:firstLine="0"/>
              <w:jc w:val="center"/>
              <w:rPr>
                <w:sz w:val="20"/>
              </w:rPr>
            </w:pPr>
          </w:p>
        </w:tc>
        <w:tc>
          <w:tcPr>
            <w:tcW w:w="2480" w:type="dxa"/>
          </w:tcPr>
          <w:p w:rsidR="003D75DC" w:rsidRDefault="00A607F1" w:rsidP="00D0082A">
            <w:r>
              <w:t xml:space="preserve">Vakutainer tube za određivanje pune krvi (kks)          sa K2EDTA dimenzije </w:t>
            </w:r>
          </w:p>
          <w:p w:rsidR="00A607F1" w:rsidRDefault="00A607F1" w:rsidP="00D0082A">
            <w:r>
              <w:t>3 ml</w:t>
            </w:r>
          </w:p>
        </w:tc>
        <w:tc>
          <w:tcPr>
            <w:tcW w:w="686" w:type="dxa"/>
          </w:tcPr>
          <w:p w:rsidR="00A607F1" w:rsidRDefault="00A607F1" w:rsidP="00D0082A">
            <w:pPr>
              <w:jc w:val="center"/>
            </w:pPr>
          </w:p>
          <w:p w:rsidR="00A607F1" w:rsidRDefault="00A607F1" w:rsidP="00D0082A">
            <w:pPr>
              <w:jc w:val="center"/>
            </w:pPr>
            <w:r>
              <w:t>kom</w:t>
            </w:r>
          </w:p>
        </w:tc>
        <w:tc>
          <w:tcPr>
            <w:tcW w:w="1423" w:type="dxa"/>
          </w:tcPr>
          <w:p w:rsidR="00A607F1" w:rsidRDefault="00A607F1" w:rsidP="00D0082A">
            <w:pPr>
              <w:jc w:val="right"/>
            </w:pPr>
          </w:p>
          <w:p w:rsidR="00A607F1" w:rsidRDefault="00A607F1" w:rsidP="00D0082A">
            <w:pPr>
              <w:jc w:val="right"/>
            </w:pPr>
            <w:r>
              <w:t>38000</w:t>
            </w:r>
          </w:p>
        </w:tc>
        <w:tc>
          <w:tcPr>
            <w:tcW w:w="1368" w:type="dxa"/>
          </w:tcPr>
          <w:p w:rsidR="00A607F1" w:rsidRPr="00491D40" w:rsidRDefault="00A607F1" w:rsidP="000E671E">
            <w:pPr>
              <w:pStyle w:val="BodyText"/>
              <w:rPr>
                <w:sz w:val="20"/>
              </w:rPr>
            </w:pPr>
          </w:p>
        </w:tc>
        <w:tc>
          <w:tcPr>
            <w:tcW w:w="1839" w:type="dxa"/>
          </w:tcPr>
          <w:p w:rsidR="00A607F1" w:rsidRPr="00491D40" w:rsidRDefault="00A607F1" w:rsidP="000E671E">
            <w:pPr>
              <w:pStyle w:val="BodyText"/>
              <w:rPr>
                <w:sz w:val="20"/>
              </w:rPr>
            </w:pPr>
          </w:p>
        </w:tc>
        <w:tc>
          <w:tcPr>
            <w:tcW w:w="2410" w:type="dxa"/>
            <w:gridSpan w:val="2"/>
          </w:tcPr>
          <w:p w:rsidR="00A607F1" w:rsidRPr="00491D40" w:rsidRDefault="00A607F1" w:rsidP="000E671E">
            <w:pPr>
              <w:pStyle w:val="BodyText"/>
              <w:rPr>
                <w:sz w:val="20"/>
              </w:rPr>
            </w:pPr>
          </w:p>
        </w:tc>
      </w:tr>
      <w:tr w:rsidR="00A607F1" w:rsidRPr="00491D40" w:rsidTr="00D0082A">
        <w:trPr>
          <w:trHeight w:val="582"/>
        </w:trPr>
        <w:tc>
          <w:tcPr>
            <w:tcW w:w="541" w:type="dxa"/>
          </w:tcPr>
          <w:p w:rsidR="00A607F1" w:rsidRPr="00491D40" w:rsidRDefault="00A607F1" w:rsidP="000E671E">
            <w:pPr>
              <w:pStyle w:val="BodyText"/>
              <w:numPr>
                <w:ilvl w:val="0"/>
                <w:numId w:val="16"/>
              </w:numPr>
              <w:spacing w:after="0"/>
              <w:ind w:left="7" w:right="34" w:firstLine="0"/>
              <w:jc w:val="center"/>
              <w:rPr>
                <w:sz w:val="20"/>
              </w:rPr>
            </w:pPr>
          </w:p>
        </w:tc>
        <w:tc>
          <w:tcPr>
            <w:tcW w:w="2480" w:type="dxa"/>
          </w:tcPr>
          <w:p w:rsidR="00A607F1" w:rsidRDefault="00A607F1" w:rsidP="00D0082A">
            <w:r>
              <w:t>Vakutainer tube za određivanje sedimentacije ERS sa 3,2% Na citratom dimenzije 1,28 ml</w:t>
            </w:r>
          </w:p>
        </w:tc>
        <w:tc>
          <w:tcPr>
            <w:tcW w:w="686" w:type="dxa"/>
          </w:tcPr>
          <w:p w:rsidR="00A607F1" w:rsidRDefault="00A607F1" w:rsidP="00D0082A">
            <w:r>
              <w:t xml:space="preserve"> </w:t>
            </w:r>
          </w:p>
          <w:p w:rsidR="00A607F1" w:rsidRDefault="00A607F1" w:rsidP="00D0082A">
            <w:r>
              <w:t xml:space="preserve">   kom</w:t>
            </w:r>
          </w:p>
        </w:tc>
        <w:tc>
          <w:tcPr>
            <w:tcW w:w="1423" w:type="dxa"/>
          </w:tcPr>
          <w:p w:rsidR="00A607F1" w:rsidRDefault="00A607F1" w:rsidP="00D0082A"/>
          <w:p w:rsidR="00A607F1" w:rsidRDefault="00A607F1" w:rsidP="00D0082A">
            <w:pPr>
              <w:jc w:val="right"/>
            </w:pPr>
            <w:r>
              <w:t>32000</w:t>
            </w:r>
          </w:p>
        </w:tc>
        <w:tc>
          <w:tcPr>
            <w:tcW w:w="1368" w:type="dxa"/>
          </w:tcPr>
          <w:p w:rsidR="00A607F1" w:rsidRPr="00491D40" w:rsidRDefault="00A607F1" w:rsidP="000E671E">
            <w:pPr>
              <w:pStyle w:val="BodyText"/>
              <w:rPr>
                <w:sz w:val="20"/>
              </w:rPr>
            </w:pPr>
          </w:p>
        </w:tc>
        <w:tc>
          <w:tcPr>
            <w:tcW w:w="1839" w:type="dxa"/>
          </w:tcPr>
          <w:p w:rsidR="00A607F1" w:rsidRPr="00491D40" w:rsidRDefault="00A607F1" w:rsidP="000E671E">
            <w:pPr>
              <w:pStyle w:val="BodyText"/>
              <w:rPr>
                <w:sz w:val="20"/>
              </w:rPr>
            </w:pPr>
          </w:p>
        </w:tc>
        <w:tc>
          <w:tcPr>
            <w:tcW w:w="2410" w:type="dxa"/>
            <w:gridSpan w:val="2"/>
          </w:tcPr>
          <w:p w:rsidR="00A607F1" w:rsidRPr="00491D40" w:rsidRDefault="00A607F1" w:rsidP="000E671E">
            <w:pPr>
              <w:pStyle w:val="BodyText"/>
              <w:rPr>
                <w:sz w:val="20"/>
              </w:rPr>
            </w:pPr>
          </w:p>
        </w:tc>
      </w:tr>
      <w:tr w:rsidR="00A607F1" w:rsidRPr="00491D40" w:rsidTr="00D0082A">
        <w:trPr>
          <w:trHeight w:val="582"/>
        </w:trPr>
        <w:tc>
          <w:tcPr>
            <w:tcW w:w="541" w:type="dxa"/>
          </w:tcPr>
          <w:p w:rsidR="00A607F1" w:rsidRPr="00491D40" w:rsidRDefault="00A607F1" w:rsidP="000E671E">
            <w:pPr>
              <w:pStyle w:val="BodyText"/>
              <w:numPr>
                <w:ilvl w:val="0"/>
                <w:numId w:val="16"/>
              </w:numPr>
              <w:spacing w:after="0"/>
              <w:ind w:left="7" w:right="34" w:firstLine="0"/>
              <w:jc w:val="center"/>
              <w:rPr>
                <w:sz w:val="20"/>
              </w:rPr>
            </w:pPr>
          </w:p>
        </w:tc>
        <w:tc>
          <w:tcPr>
            <w:tcW w:w="2480" w:type="dxa"/>
          </w:tcPr>
          <w:p w:rsidR="00A607F1" w:rsidRDefault="00A607F1" w:rsidP="00D0082A">
            <w:r>
              <w:t>Microtube za uzorkovanje kapilarne krvi sa K2EDTA sa levkom, dimenzije 0,5 ml.</w:t>
            </w:r>
          </w:p>
        </w:tc>
        <w:tc>
          <w:tcPr>
            <w:tcW w:w="686" w:type="dxa"/>
          </w:tcPr>
          <w:p w:rsidR="00A607F1" w:rsidRDefault="00A607F1" w:rsidP="00D0082A">
            <w:r>
              <w:t xml:space="preserve"> </w:t>
            </w:r>
          </w:p>
          <w:p w:rsidR="00A607F1" w:rsidRDefault="00A607F1" w:rsidP="00D0082A">
            <w:r>
              <w:t xml:space="preserve">   kom  </w:t>
            </w:r>
          </w:p>
          <w:p w:rsidR="00A607F1" w:rsidRDefault="00A607F1" w:rsidP="00D0082A"/>
          <w:p w:rsidR="00A607F1" w:rsidRDefault="00A607F1" w:rsidP="00D0082A"/>
        </w:tc>
        <w:tc>
          <w:tcPr>
            <w:tcW w:w="1423" w:type="dxa"/>
          </w:tcPr>
          <w:p w:rsidR="00A607F1" w:rsidRDefault="00A607F1" w:rsidP="00D0082A">
            <w:pPr>
              <w:jc w:val="right"/>
            </w:pPr>
          </w:p>
          <w:p w:rsidR="00A607F1" w:rsidRDefault="00A607F1" w:rsidP="00D0082A">
            <w:pPr>
              <w:jc w:val="right"/>
            </w:pPr>
            <w:r>
              <w:t>4000</w:t>
            </w:r>
          </w:p>
        </w:tc>
        <w:tc>
          <w:tcPr>
            <w:tcW w:w="1368" w:type="dxa"/>
          </w:tcPr>
          <w:p w:rsidR="00A607F1" w:rsidRPr="00491D40" w:rsidRDefault="00A607F1" w:rsidP="000E671E">
            <w:pPr>
              <w:pStyle w:val="BodyText"/>
              <w:rPr>
                <w:sz w:val="20"/>
              </w:rPr>
            </w:pPr>
          </w:p>
        </w:tc>
        <w:tc>
          <w:tcPr>
            <w:tcW w:w="1839" w:type="dxa"/>
          </w:tcPr>
          <w:p w:rsidR="00A607F1" w:rsidRPr="00491D40" w:rsidRDefault="00A607F1" w:rsidP="000E671E">
            <w:pPr>
              <w:pStyle w:val="BodyText"/>
              <w:rPr>
                <w:sz w:val="20"/>
              </w:rPr>
            </w:pPr>
          </w:p>
        </w:tc>
        <w:tc>
          <w:tcPr>
            <w:tcW w:w="2410" w:type="dxa"/>
            <w:gridSpan w:val="2"/>
          </w:tcPr>
          <w:p w:rsidR="00A607F1" w:rsidRPr="00491D40" w:rsidRDefault="00A607F1" w:rsidP="000E671E">
            <w:pPr>
              <w:pStyle w:val="BodyText"/>
              <w:rPr>
                <w:sz w:val="20"/>
              </w:rPr>
            </w:pPr>
          </w:p>
        </w:tc>
      </w:tr>
      <w:tr w:rsidR="00A607F1" w:rsidRPr="00491D40" w:rsidTr="00D0082A">
        <w:trPr>
          <w:trHeight w:val="582"/>
        </w:trPr>
        <w:tc>
          <w:tcPr>
            <w:tcW w:w="541" w:type="dxa"/>
          </w:tcPr>
          <w:p w:rsidR="00A607F1" w:rsidRPr="00491D40" w:rsidRDefault="00A607F1" w:rsidP="000E671E">
            <w:pPr>
              <w:pStyle w:val="BodyText"/>
              <w:numPr>
                <w:ilvl w:val="0"/>
                <w:numId w:val="16"/>
              </w:numPr>
              <w:spacing w:after="0"/>
              <w:ind w:left="7" w:right="34" w:firstLine="0"/>
              <w:jc w:val="center"/>
              <w:rPr>
                <w:sz w:val="20"/>
              </w:rPr>
            </w:pPr>
          </w:p>
        </w:tc>
        <w:tc>
          <w:tcPr>
            <w:tcW w:w="2480" w:type="dxa"/>
          </w:tcPr>
          <w:p w:rsidR="00A607F1" w:rsidRDefault="00A607F1" w:rsidP="00D0082A">
            <w:r>
              <w:t>Microtube za uzorkovanje kapilarne krvi za GLUC sa levkom, FE /K3EDTA dimenzije 0,2 ml</w:t>
            </w:r>
          </w:p>
        </w:tc>
        <w:tc>
          <w:tcPr>
            <w:tcW w:w="686" w:type="dxa"/>
          </w:tcPr>
          <w:p w:rsidR="00A607F1" w:rsidRDefault="00A607F1" w:rsidP="00D0082A"/>
          <w:p w:rsidR="00A607F1" w:rsidRDefault="00A607F1" w:rsidP="00D0082A">
            <w:r>
              <w:t xml:space="preserve">  kom</w:t>
            </w:r>
          </w:p>
        </w:tc>
        <w:tc>
          <w:tcPr>
            <w:tcW w:w="1423" w:type="dxa"/>
          </w:tcPr>
          <w:p w:rsidR="00A607F1" w:rsidRDefault="00A607F1" w:rsidP="00D0082A">
            <w:pPr>
              <w:jc w:val="right"/>
            </w:pPr>
          </w:p>
          <w:p w:rsidR="00A607F1" w:rsidRDefault="00A607F1" w:rsidP="00D0082A">
            <w:pPr>
              <w:jc w:val="right"/>
            </w:pPr>
            <w:r>
              <w:t>1000</w:t>
            </w:r>
          </w:p>
        </w:tc>
        <w:tc>
          <w:tcPr>
            <w:tcW w:w="1368" w:type="dxa"/>
          </w:tcPr>
          <w:p w:rsidR="00A607F1" w:rsidRPr="00491D40" w:rsidRDefault="00A607F1" w:rsidP="000E671E">
            <w:pPr>
              <w:pStyle w:val="BodyText"/>
              <w:rPr>
                <w:sz w:val="20"/>
              </w:rPr>
            </w:pPr>
          </w:p>
        </w:tc>
        <w:tc>
          <w:tcPr>
            <w:tcW w:w="1839" w:type="dxa"/>
          </w:tcPr>
          <w:p w:rsidR="00A607F1" w:rsidRPr="00491D40" w:rsidRDefault="00A607F1" w:rsidP="000E671E">
            <w:pPr>
              <w:pStyle w:val="BodyText"/>
              <w:rPr>
                <w:sz w:val="20"/>
              </w:rPr>
            </w:pPr>
          </w:p>
        </w:tc>
        <w:tc>
          <w:tcPr>
            <w:tcW w:w="2410" w:type="dxa"/>
            <w:gridSpan w:val="2"/>
          </w:tcPr>
          <w:p w:rsidR="00A607F1" w:rsidRPr="00491D40" w:rsidRDefault="00A607F1" w:rsidP="000E671E">
            <w:pPr>
              <w:pStyle w:val="BodyText"/>
              <w:rPr>
                <w:sz w:val="20"/>
              </w:rPr>
            </w:pPr>
          </w:p>
        </w:tc>
      </w:tr>
      <w:tr w:rsidR="00A607F1" w:rsidRPr="00491D40" w:rsidTr="00D0082A">
        <w:trPr>
          <w:trHeight w:val="582"/>
        </w:trPr>
        <w:tc>
          <w:tcPr>
            <w:tcW w:w="541" w:type="dxa"/>
          </w:tcPr>
          <w:p w:rsidR="00A607F1" w:rsidRPr="00491D40" w:rsidRDefault="00A607F1" w:rsidP="000E671E">
            <w:pPr>
              <w:pStyle w:val="BodyText"/>
              <w:numPr>
                <w:ilvl w:val="0"/>
                <w:numId w:val="16"/>
              </w:numPr>
              <w:spacing w:after="0"/>
              <w:ind w:left="7" w:right="34" w:firstLine="0"/>
              <w:jc w:val="center"/>
              <w:rPr>
                <w:sz w:val="20"/>
              </w:rPr>
            </w:pPr>
          </w:p>
        </w:tc>
        <w:tc>
          <w:tcPr>
            <w:tcW w:w="2480" w:type="dxa"/>
          </w:tcPr>
          <w:p w:rsidR="00A607F1" w:rsidRDefault="00A607F1" w:rsidP="00D0082A">
            <w:r>
              <w:t>Vakutainer igle za uzorkovanje sa holderom</w:t>
            </w:r>
            <w:r w:rsidR="003D75DC">
              <w:t>(20 kom.)</w:t>
            </w:r>
            <w:r>
              <w:t xml:space="preserve"> na klik dimenzije 0,9x40 mm</w:t>
            </w:r>
          </w:p>
        </w:tc>
        <w:tc>
          <w:tcPr>
            <w:tcW w:w="686" w:type="dxa"/>
          </w:tcPr>
          <w:p w:rsidR="00A607F1" w:rsidRDefault="00A607F1" w:rsidP="00D0082A"/>
          <w:p w:rsidR="00A607F1" w:rsidRDefault="00A607F1" w:rsidP="00D0082A">
            <w:r>
              <w:t xml:space="preserve">  kom</w:t>
            </w:r>
          </w:p>
          <w:p w:rsidR="00A607F1" w:rsidRDefault="00A607F1" w:rsidP="00D0082A"/>
        </w:tc>
        <w:tc>
          <w:tcPr>
            <w:tcW w:w="1423" w:type="dxa"/>
          </w:tcPr>
          <w:p w:rsidR="00A607F1" w:rsidRDefault="00A607F1" w:rsidP="00D0082A">
            <w:pPr>
              <w:jc w:val="right"/>
            </w:pPr>
          </w:p>
          <w:p w:rsidR="00A607F1" w:rsidRDefault="00A607F1" w:rsidP="00D0082A">
            <w:pPr>
              <w:jc w:val="right"/>
            </w:pPr>
            <w:r>
              <w:t>40000</w:t>
            </w:r>
          </w:p>
          <w:p w:rsidR="00A607F1" w:rsidRDefault="00A607F1" w:rsidP="00D0082A">
            <w:pPr>
              <w:jc w:val="right"/>
            </w:pPr>
          </w:p>
        </w:tc>
        <w:tc>
          <w:tcPr>
            <w:tcW w:w="1368" w:type="dxa"/>
          </w:tcPr>
          <w:p w:rsidR="00A607F1" w:rsidRPr="00491D40" w:rsidRDefault="00A607F1" w:rsidP="000E671E">
            <w:pPr>
              <w:pStyle w:val="BodyText"/>
              <w:rPr>
                <w:sz w:val="20"/>
              </w:rPr>
            </w:pPr>
          </w:p>
        </w:tc>
        <w:tc>
          <w:tcPr>
            <w:tcW w:w="1839" w:type="dxa"/>
          </w:tcPr>
          <w:p w:rsidR="00A607F1" w:rsidRPr="00491D40" w:rsidRDefault="00A607F1" w:rsidP="000E671E">
            <w:pPr>
              <w:pStyle w:val="BodyText"/>
              <w:rPr>
                <w:sz w:val="20"/>
              </w:rPr>
            </w:pPr>
          </w:p>
        </w:tc>
        <w:tc>
          <w:tcPr>
            <w:tcW w:w="2410" w:type="dxa"/>
            <w:gridSpan w:val="2"/>
          </w:tcPr>
          <w:p w:rsidR="00A607F1" w:rsidRPr="00491D40" w:rsidRDefault="00A607F1" w:rsidP="000E671E">
            <w:pPr>
              <w:pStyle w:val="BodyText"/>
              <w:rPr>
                <w:sz w:val="20"/>
              </w:rPr>
            </w:pPr>
          </w:p>
        </w:tc>
      </w:tr>
      <w:tr w:rsidR="00BA0D1E" w:rsidRPr="00491D40" w:rsidTr="000E671E">
        <w:trPr>
          <w:gridAfter w:val="1"/>
          <w:wAfter w:w="18" w:type="dxa"/>
          <w:trHeight w:val="546"/>
        </w:trPr>
        <w:tc>
          <w:tcPr>
            <w:tcW w:w="541" w:type="dxa"/>
          </w:tcPr>
          <w:p w:rsidR="00BA0D1E" w:rsidRPr="00491D40" w:rsidRDefault="00BA0D1E" w:rsidP="000E671E">
            <w:pPr>
              <w:pStyle w:val="BodyText"/>
              <w:numPr>
                <w:ilvl w:val="0"/>
                <w:numId w:val="16"/>
              </w:numPr>
              <w:spacing w:after="0"/>
              <w:ind w:left="7" w:right="34" w:firstLine="0"/>
              <w:jc w:val="center"/>
              <w:rPr>
                <w:b/>
                <w:sz w:val="20"/>
              </w:rPr>
            </w:pPr>
          </w:p>
        </w:tc>
        <w:tc>
          <w:tcPr>
            <w:tcW w:w="4589" w:type="dxa"/>
            <w:gridSpan w:val="3"/>
            <w:vAlign w:val="center"/>
          </w:tcPr>
          <w:p w:rsidR="00BA0D1E" w:rsidRPr="00491D40" w:rsidRDefault="00347AFF" w:rsidP="000E671E">
            <w:pPr>
              <w:rPr>
                <w:b/>
                <w:sz w:val="20"/>
                <w:szCs w:val="20"/>
                <w:lang w:val="pl-PL"/>
              </w:rPr>
            </w:pPr>
            <w:r>
              <w:rPr>
                <w:b/>
                <w:sz w:val="20"/>
                <w:szCs w:val="20"/>
                <w:lang w:val="pl-PL"/>
              </w:rPr>
              <w:t>УКУПНА</w:t>
            </w:r>
            <w:r w:rsidR="00BA0D1E" w:rsidRPr="00491D40">
              <w:rPr>
                <w:b/>
                <w:sz w:val="20"/>
                <w:szCs w:val="20"/>
                <w:lang w:val="pl-PL"/>
              </w:rPr>
              <w:t xml:space="preserve"> </w:t>
            </w:r>
            <w:r>
              <w:rPr>
                <w:b/>
                <w:sz w:val="20"/>
                <w:szCs w:val="20"/>
                <w:lang w:val="pl-PL"/>
              </w:rPr>
              <w:t>ВРЕДНОСТ</w:t>
            </w:r>
            <w:r w:rsidR="00BA0D1E" w:rsidRPr="00491D40">
              <w:rPr>
                <w:b/>
                <w:sz w:val="20"/>
                <w:szCs w:val="20"/>
                <w:lang w:val="pl-PL"/>
              </w:rPr>
              <w:t xml:space="preserve"> </w:t>
            </w:r>
            <w:r>
              <w:rPr>
                <w:b/>
                <w:sz w:val="20"/>
                <w:szCs w:val="20"/>
                <w:lang w:val="pl-PL"/>
              </w:rPr>
              <w:t>без</w:t>
            </w:r>
            <w:r w:rsidR="00BA0D1E" w:rsidRPr="00491D40">
              <w:rPr>
                <w:b/>
                <w:sz w:val="20"/>
                <w:szCs w:val="20"/>
                <w:lang w:val="pl-PL"/>
              </w:rPr>
              <w:t xml:space="preserve"> </w:t>
            </w:r>
            <w:r>
              <w:rPr>
                <w:b/>
                <w:sz w:val="20"/>
                <w:szCs w:val="20"/>
                <w:lang w:val="pl-PL"/>
              </w:rPr>
              <w:t>ПДВ</w:t>
            </w:r>
            <w:r w:rsidR="00BA0D1E" w:rsidRPr="00491D40">
              <w:rPr>
                <w:b/>
                <w:sz w:val="20"/>
                <w:szCs w:val="20"/>
                <w:lang w:val="pl-PL"/>
              </w:rPr>
              <w:t>-</w:t>
            </w:r>
            <w:r>
              <w:rPr>
                <w:b/>
                <w:sz w:val="20"/>
                <w:szCs w:val="20"/>
                <w:lang w:val="pl-PL"/>
              </w:rPr>
              <w:t>а</w:t>
            </w:r>
            <w:r w:rsidR="00BA0D1E" w:rsidRPr="00491D40">
              <w:rPr>
                <w:b/>
                <w:sz w:val="20"/>
                <w:szCs w:val="20"/>
                <w:lang w:val="pl-PL"/>
              </w:rPr>
              <w:t>:</w:t>
            </w:r>
          </w:p>
        </w:tc>
        <w:tc>
          <w:tcPr>
            <w:tcW w:w="5599" w:type="dxa"/>
            <w:gridSpan w:val="3"/>
          </w:tcPr>
          <w:p w:rsidR="00BA0D1E" w:rsidRPr="00491D40" w:rsidRDefault="00BA0D1E" w:rsidP="000E671E">
            <w:pPr>
              <w:pStyle w:val="BodyText"/>
              <w:rPr>
                <w:sz w:val="20"/>
              </w:rPr>
            </w:pPr>
          </w:p>
        </w:tc>
      </w:tr>
      <w:tr w:rsidR="00BA0D1E" w:rsidRPr="00491D40" w:rsidTr="000E671E">
        <w:trPr>
          <w:gridAfter w:val="1"/>
          <w:wAfter w:w="18" w:type="dxa"/>
          <w:trHeight w:val="546"/>
        </w:trPr>
        <w:tc>
          <w:tcPr>
            <w:tcW w:w="541" w:type="dxa"/>
          </w:tcPr>
          <w:p w:rsidR="00BA0D1E" w:rsidRPr="00491D40" w:rsidRDefault="00BA0D1E" w:rsidP="000E671E">
            <w:pPr>
              <w:pStyle w:val="BodyText"/>
              <w:numPr>
                <w:ilvl w:val="0"/>
                <w:numId w:val="16"/>
              </w:numPr>
              <w:spacing w:after="0"/>
              <w:ind w:left="7" w:right="34" w:firstLine="0"/>
              <w:jc w:val="center"/>
              <w:rPr>
                <w:b/>
                <w:sz w:val="20"/>
              </w:rPr>
            </w:pPr>
          </w:p>
        </w:tc>
        <w:tc>
          <w:tcPr>
            <w:tcW w:w="4589" w:type="dxa"/>
            <w:gridSpan w:val="3"/>
            <w:vAlign w:val="center"/>
          </w:tcPr>
          <w:p w:rsidR="00BA0D1E" w:rsidRPr="00491D40" w:rsidRDefault="00347AFF" w:rsidP="000E671E">
            <w:pPr>
              <w:rPr>
                <w:b/>
                <w:sz w:val="20"/>
                <w:szCs w:val="20"/>
                <w:lang w:val="pl-PL"/>
              </w:rPr>
            </w:pPr>
            <w:r>
              <w:rPr>
                <w:b/>
                <w:sz w:val="20"/>
                <w:szCs w:val="20"/>
                <w:lang w:val="pl-PL"/>
              </w:rPr>
              <w:t>УКУПНА</w:t>
            </w:r>
            <w:r w:rsidR="00BA0D1E" w:rsidRPr="00491D40">
              <w:rPr>
                <w:b/>
                <w:sz w:val="20"/>
                <w:szCs w:val="20"/>
                <w:lang w:val="pl-PL"/>
              </w:rPr>
              <w:t xml:space="preserve"> </w:t>
            </w:r>
            <w:r>
              <w:rPr>
                <w:b/>
                <w:sz w:val="20"/>
                <w:szCs w:val="20"/>
                <w:lang w:val="pl-PL"/>
              </w:rPr>
              <w:t>ВРЕДНОСТ</w:t>
            </w:r>
            <w:r w:rsidR="00BA0D1E" w:rsidRPr="00491D40">
              <w:rPr>
                <w:b/>
                <w:sz w:val="20"/>
                <w:szCs w:val="20"/>
                <w:lang w:val="pl-PL"/>
              </w:rPr>
              <w:t xml:space="preserve"> </w:t>
            </w:r>
            <w:r>
              <w:rPr>
                <w:b/>
                <w:sz w:val="20"/>
                <w:szCs w:val="20"/>
                <w:lang w:val="pl-PL"/>
              </w:rPr>
              <w:t>са</w:t>
            </w:r>
            <w:r w:rsidR="00BA0D1E" w:rsidRPr="00491D40">
              <w:rPr>
                <w:b/>
                <w:sz w:val="20"/>
                <w:szCs w:val="20"/>
                <w:lang w:val="pl-PL"/>
              </w:rPr>
              <w:t xml:space="preserve"> </w:t>
            </w:r>
            <w:r>
              <w:rPr>
                <w:b/>
                <w:sz w:val="20"/>
                <w:szCs w:val="20"/>
                <w:lang w:val="pl-PL"/>
              </w:rPr>
              <w:t>ПДВ</w:t>
            </w:r>
            <w:r w:rsidR="00BA0D1E" w:rsidRPr="00491D40">
              <w:rPr>
                <w:b/>
                <w:sz w:val="20"/>
                <w:szCs w:val="20"/>
                <w:lang w:val="pl-PL"/>
              </w:rPr>
              <w:t>-</w:t>
            </w:r>
            <w:r>
              <w:rPr>
                <w:b/>
                <w:sz w:val="20"/>
                <w:szCs w:val="20"/>
                <w:lang w:val="pl-PL"/>
              </w:rPr>
              <w:t>ом</w:t>
            </w:r>
            <w:r w:rsidR="00BA0D1E" w:rsidRPr="00491D40">
              <w:rPr>
                <w:b/>
                <w:sz w:val="20"/>
                <w:szCs w:val="20"/>
                <w:lang w:val="pl-PL"/>
              </w:rPr>
              <w:t>:</w:t>
            </w:r>
          </w:p>
        </w:tc>
        <w:tc>
          <w:tcPr>
            <w:tcW w:w="5599" w:type="dxa"/>
            <w:gridSpan w:val="3"/>
          </w:tcPr>
          <w:p w:rsidR="00BA0D1E" w:rsidRPr="00491D40" w:rsidRDefault="00BA0D1E" w:rsidP="000E671E">
            <w:pPr>
              <w:pStyle w:val="BodyText"/>
              <w:rPr>
                <w:sz w:val="20"/>
              </w:rPr>
            </w:pPr>
          </w:p>
        </w:tc>
      </w:tr>
    </w:tbl>
    <w:p w:rsidR="00F01F45" w:rsidRPr="00A607F1" w:rsidRDefault="00F01F45" w:rsidP="00A607F1">
      <w:pPr>
        <w:autoSpaceDE w:val="0"/>
        <w:autoSpaceDN w:val="0"/>
        <w:adjustRightInd w:val="0"/>
        <w:rPr>
          <w:rFonts w:ascii="Arial" w:hAnsi="Arial" w:cs="Arial"/>
          <w:b/>
          <w:bCs/>
          <w:color w:val="000000"/>
        </w:rPr>
      </w:pPr>
    </w:p>
    <w:p w:rsidR="007A3592" w:rsidRDefault="007A3592" w:rsidP="00A607F1">
      <w:pPr>
        <w:autoSpaceDE w:val="0"/>
        <w:autoSpaceDN w:val="0"/>
        <w:adjustRightInd w:val="0"/>
        <w:rPr>
          <w:rFonts w:ascii="Arial" w:hAnsi="Arial" w:cs="Arial"/>
          <w:b/>
          <w:bCs/>
          <w:color w:val="000000"/>
        </w:rPr>
      </w:pPr>
    </w:p>
    <w:p w:rsidR="00AC341D" w:rsidRPr="00AC341D" w:rsidRDefault="00AC341D" w:rsidP="00A607F1">
      <w:pPr>
        <w:autoSpaceDE w:val="0"/>
        <w:autoSpaceDN w:val="0"/>
        <w:adjustRightInd w:val="0"/>
        <w:rPr>
          <w:rFonts w:ascii="Arial" w:hAnsi="Arial" w:cs="Arial"/>
          <w:b/>
          <w:bCs/>
          <w:color w:val="000000"/>
        </w:rPr>
      </w:pPr>
    </w:p>
    <w:p w:rsidR="00F01F45" w:rsidRDefault="00347AFF" w:rsidP="00F01F45">
      <w:pPr>
        <w:pStyle w:val="ListParagraph"/>
        <w:numPr>
          <w:ilvl w:val="0"/>
          <w:numId w:val="19"/>
        </w:numPr>
        <w:autoSpaceDE w:val="0"/>
        <w:autoSpaceDN w:val="0"/>
        <w:adjustRightInd w:val="0"/>
        <w:rPr>
          <w:rFonts w:ascii="Arial" w:hAnsi="Arial" w:cs="Arial"/>
          <w:b/>
          <w:bCs/>
          <w:color w:val="000000"/>
        </w:rPr>
      </w:pPr>
      <w:r>
        <w:rPr>
          <w:rFonts w:ascii="Arial" w:hAnsi="Arial" w:cs="Arial"/>
          <w:b/>
          <w:bCs/>
          <w:color w:val="000000"/>
        </w:rPr>
        <w:lastRenderedPageBreak/>
        <w:t>Доставити</w:t>
      </w:r>
      <w:r w:rsidR="007A3592">
        <w:rPr>
          <w:rFonts w:ascii="Arial" w:hAnsi="Arial" w:cs="Arial"/>
          <w:b/>
          <w:bCs/>
          <w:color w:val="000000"/>
        </w:rPr>
        <w:t xml:space="preserve"> </w:t>
      </w:r>
      <w:r w:rsidR="00D0082A">
        <w:rPr>
          <w:rFonts w:ascii="Arial" w:hAnsi="Arial" w:cs="Arial"/>
          <w:b/>
          <w:bCs/>
          <w:color w:val="000000"/>
        </w:rPr>
        <w:t>узорке за све наведене ставке.</w:t>
      </w:r>
      <w:r w:rsidR="0062481E">
        <w:rPr>
          <w:rFonts w:ascii="Arial" w:hAnsi="Arial" w:cs="Arial"/>
          <w:b/>
          <w:bCs/>
          <w:color w:val="000000"/>
        </w:rPr>
        <w:t>Узорци се враћају на захтев Понуђача.</w:t>
      </w:r>
    </w:p>
    <w:p w:rsidR="00A607F1" w:rsidRPr="007A3592" w:rsidRDefault="00347AFF" w:rsidP="00A607F1">
      <w:pPr>
        <w:pStyle w:val="ListParagraph"/>
        <w:numPr>
          <w:ilvl w:val="0"/>
          <w:numId w:val="19"/>
        </w:numPr>
        <w:tabs>
          <w:tab w:val="left" w:pos="195"/>
        </w:tabs>
        <w:autoSpaceDE w:val="0"/>
        <w:autoSpaceDN w:val="0"/>
        <w:adjustRightInd w:val="0"/>
        <w:rPr>
          <w:rFonts w:ascii="Arial" w:hAnsi="Arial" w:cs="Arial"/>
          <w:b/>
          <w:bCs/>
          <w:color w:val="000000"/>
        </w:rPr>
      </w:pPr>
      <w:r>
        <w:rPr>
          <w:rFonts w:ascii="Arial" w:hAnsi="Arial" w:cs="Arial"/>
          <w:b/>
          <w:bCs/>
          <w:color w:val="000000"/>
        </w:rPr>
        <w:t>Да</w:t>
      </w:r>
      <w:r w:rsidR="00A607F1">
        <w:rPr>
          <w:rFonts w:ascii="Arial" w:hAnsi="Arial" w:cs="Arial"/>
          <w:b/>
          <w:bCs/>
          <w:color w:val="000000"/>
        </w:rPr>
        <w:t xml:space="preserve"> </w:t>
      </w:r>
      <w:r>
        <w:rPr>
          <w:rFonts w:ascii="Arial" w:hAnsi="Arial" w:cs="Arial"/>
          <w:b/>
          <w:bCs/>
          <w:color w:val="000000"/>
        </w:rPr>
        <w:t>холдери</w:t>
      </w:r>
      <w:r w:rsidR="00A607F1">
        <w:rPr>
          <w:rFonts w:ascii="Arial" w:hAnsi="Arial" w:cs="Arial"/>
          <w:b/>
          <w:bCs/>
          <w:color w:val="000000"/>
        </w:rPr>
        <w:t xml:space="preserve"> </w:t>
      </w:r>
      <w:r>
        <w:rPr>
          <w:rFonts w:ascii="Arial" w:hAnsi="Arial" w:cs="Arial"/>
          <w:b/>
          <w:bCs/>
          <w:color w:val="000000"/>
        </w:rPr>
        <w:t>буду испоручени приликом прве поруџбине.</w:t>
      </w:r>
    </w:p>
    <w:p w:rsidR="00A607F1" w:rsidRPr="007A3592" w:rsidRDefault="00A607F1" w:rsidP="00A607F1">
      <w:pPr>
        <w:pStyle w:val="ListParagraph"/>
        <w:autoSpaceDE w:val="0"/>
        <w:autoSpaceDN w:val="0"/>
        <w:adjustRightInd w:val="0"/>
        <w:rPr>
          <w:rFonts w:ascii="Arial" w:hAnsi="Arial" w:cs="Arial"/>
          <w:b/>
          <w:bCs/>
          <w:color w:val="000000"/>
        </w:rPr>
      </w:pP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Датум</w:t>
      </w:r>
      <w:r w:rsidRPr="00E50F7F">
        <w:rPr>
          <w:rFonts w:ascii="Arial" w:hAnsi="Arial" w:cs="Arial"/>
          <w:bCs/>
          <w:color w:val="000000"/>
        </w:rPr>
        <w:t xml:space="preserve">: </w:t>
      </w:r>
      <w:r w:rsidRPr="00E50F7F">
        <w:rPr>
          <w:rFonts w:ascii="Arial" w:hAnsi="Arial" w:cs="Arial"/>
          <w:bCs/>
          <w:color w:val="000000"/>
          <w:lang w:val="sr-Cyrl-CS"/>
        </w:rPr>
        <w:t xml:space="preserve">                                                                                     </w:t>
      </w:r>
      <w:r>
        <w:rPr>
          <w:rFonts w:ascii="Arial" w:hAnsi="Arial" w:cs="Arial"/>
          <w:b/>
          <w:bCs/>
          <w:color w:val="000000"/>
        </w:rPr>
        <w:t>Потпис овлашћеног лица:</w:t>
      </w: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 xml:space="preserve">__________________ </w:t>
      </w:r>
      <w:r>
        <w:rPr>
          <w:rFonts w:ascii="Arial" w:hAnsi="Arial" w:cs="Arial"/>
          <w:b/>
          <w:bCs/>
          <w:color w:val="000000"/>
          <w:lang w:val="sr-Cyrl-CS"/>
        </w:rPr>
        <w:t xml:space="preserve">                                                      </w:t>
      </w:r>
      <w:r>
        <w:rPr>
          <w:rFonts w:ascii="Arial" w:hAnsi="Arial" w:cs="Arial"/>
          <w:b/>
          <w:bCs/>
          <w:color w:val="000000"/>
        </w:rPr>
        <w:t>___________________________</w:t>
      </w:r>
    </w:p>
    <w:p w:rsidR="00F01F45" w:rsidRDefault="00F01F45" w:rsidP="00F01F45">
      <w:pPr>
        <w:autoSpaceDE w:val="0"/>
        <w:autoSpaceDN w:val="0"/>
        <w:adjustRightInd w:val="0"/>
        <w:jc w:val="center"/>
        <w:rPr>
          <w:rFonts w:ascii="Arial" w:hAnsi="Arial" w:cs="Arial"/>
          <w:b/>
          <w:bCs/>
          <w:color w:val="000000"/>
        </w:rPr>
      </w:pPr>
      <w:r>
        <w:rPr>
          <w:rFonts w:ascii="Arial" w:hAnsi="Arial" w:cs="Arial"/>
          <w:b/>
          <w:bCs/>
          <w:color w:val="000000"/>
        </w:rPr>
        <w:t>м.п.</w:t>
      </w:r>
    </w:p>
    <w:p w:rsidR="007A3592" w:rsidRDefault="007A3592" w:rsidP="00F01F45">
      <w:pPr>
        <w:autoSpaceDE w:val="0"/>
        <w:autoSpaceDN w:val="0"/>
        <w:adjustRightInd w:val="0"/>
        <w:jc w:val="center"/>
        <w:rPr>
          <w:rFonts w:ascii="Arial" w:hAnsi="Arial" w:cs="Arial"/>
          <w:b/>
          <w:bCs/>
          <w:color w:val="000000"/>
        </w:rPr>
      </w:pPr>
    </w:p>
    <w:p w:rsidR="007A3592" w:rsidRDefault="007A3592" w:rsidP="00F01F45">
      <w:pPr>
        <w:autoSpaceDE w:val="0"/>
        <w:autoSpaceDN w:val="0"/>
        <w:adjustRightInd w:val="0"/>
        <w:jc w:val="center"/>
        <w:rPr>
          <w:rFonts w:ascii="Arial" w:hAnsi="Arial" w:cs="Arial"/>
          <w:b/>
          <w:bCs/>
          <w:color w:val="000000"/>
        </w:rPr>
      </w:pPr>
    </w:p>
    <w:p w:rsidR="007A3592" w:rsidRDefault="007A3592" w:rsidP="00F01F45">
      <w:pPr>
        <w:autoSpaceDE w:val="0"/>
        <w:autoSpaceDN w:val="0"/>
        <w:adjustRightInd w:val="0"/>
        <w:jc w:val="center"/>
        <w:rPr>
          <w:rFonts w:ascii="Arial" w:hAnsi="Arial" w:cs="Arial"/>
          <w:b/>
          <w:bCs/>
          <w:color w:val="000000"/>
        </w:rPr>
      </w:pPr>
    </w:p>
    <w:p w:rsidR="007A3592" w:rsidRPr="00A607F1" w:rsidRDefault="007A3592" w:rsidP="00A607F1">
      <w:pPr>
        <w:tabs>
          <w:tab w:val="left" w:pos="195"/>
        </w:tabs>
        <w:autoSpaceDE w:val="0"/>
        <w:autoSpaceDN w:val="0"/>
        <w:adjustRightInd w:val="0"/>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AC341D" w:rsidRDefault="00AC341D" w:rsidP="00E320BC">
      <w:pPr>
        <w:autoSpaceDE w:val="0"/>
        <w:autoSpaceDN w:val="0"/>
        <w:adjustRightInd w:val="0"/>
        <w:jc w:val="center"/>
        <w:rPr>
          <w:rFonts w:ascii="Arial" w:hAnsi="Arial" w:cs="Arial"/>
          <w:b/>
          <w:bCs/>
          <w:color w:val="000000"/>
        </w:rPr>
      </w:pPr>
    </w:p>
    <w:p w:rsidR="00AC341D" w:rsidRDefault="00AC341D" w:rsidP="00E320BC">
      <w:pPr>
        <w:autoSpaceDE w:val="0"/>
        <w:autoSpaceDN w:val="0"/>
        <w:adjustRightInd w:val="0"/>
        <w:jc w:val="center"/>
        <w:rPr>
          <w:rFonts w:ascii="Arial" w:hAnsi="Arial" w:cs="Arial"/>
          <w:b/>
          <w:bCs/>
          <w:color w:val="000000"/>
        </w:rPr>
      </w:pPr>
    </w:p>
    <w:p w:rsidR="00AC341D" w:rsidRDefault="00AC341D" w:rsidP="00E320BC">
      <w:pPr>
        <w:autoSpaceDE w:val="0"/>
        <w:autoSpaceDN w:val="0"/>
        <w:adjustRightInd w:val="0"/>
        <w:jc w:val="center"/>
        <w:rPr>
          <w:rFonts w:ascii="Arial" w:hAnsi="Arial" w:cs="Arial"/>
          <w:b/>
          <w:bCs/>
          <w:color w:val="000000"/>
        </w:rPr>
      </w:pPr>
    </w:p>
    <w:p w:rsidR="00AC341D" w:rsidRDefault="00AC341D" w:rsidP="00E320BC">
      <w:pPr>
        <w:autoSpaceDE w:val="0"/>
        <w:autoSpaceDN w:val="0"/>
        <w:adjustRightInd w:val="0"/>
        <w:jc w:val="center"/>
        <w:rPr>
          <w:rFonts w:ascii="Arial" w:hAnsi="Arial" w:cs="Arial"/>
          <w:b/>
          <w:bCs/>
          <w:color w:val="000000"/>
        </w:rPr>
      </w:pPr>
    </w:p>
    <w:p w:rsidR="00AC341D" w:rsidRDefault="00AC341D" w:rsidP="00E320BC">
      <w:pPr>
        <w:autoSpaceDE w:val="0"/>
        <w:autoSpaceDN w:val="0"/>
        <w:adjustRightInd w:val="0"/>
        <w:jc w:val="center"/>
        <w:rPr>
          <w:rFonts w:ascii="Arial" w:hAnsi="Arial" w:cs="Arial"/>
          <w:b/>
          <w:bCs/>
          <w:color w:val="000000"/>
        </w:rPr>
      </w:pPr>
    </w:p>
    <w:p w:rsidR="00AC341D" w:rsidRDefault="00AC341D" w:rsidP="00E320BC">
      <w:pPr>
        <w:autoSpaceDE w:val="0"/>
        <w:autoSpaceDN w:val="0"/>
        <w:adjustRightInd w:val="0"/>
        <w:jc w:val="center"/>
        <w:rPr>
          <w:rFonts w:ascii="Arial" w:hAnsi="Arial" w:cs="Arial"/>
          <w:b/>
          <w:bCs/>
          <w:color w:val="000000"/>
        </w:rPr>
      </w:pPr>
    </w:p>
    <w:p w:rsidR="00AC341D" w:rsidRDefault="00AC341D" w:rsidP="00E320BC">
      <w:pPr>
        <w:autoSpaceDE w:val="0"/>
        <w:autoSpaceDN w:val="0"/>
        <w:adjustRightInd w:val="0"/>
        <w:jc w:val="center"/>
        <w:rPr>
          <w:rFonts w:ascii="Arial" w:hAnsi="Arial" w:cs="Arial"/>
          <w:b/>
          <w:bCs/>
          <w:color w:val="000000"/>
        </w:rPr>
      </w:pPr>
    </w:p>
    <w:p w:rsidR="00AC341D" w:rsidRDefault="00AC341D" w:rsidP="00E320BC">
      <w:pPr>
        <w:autoSpaceDE w:val="0"/>
        <w:autoSpaceDN w:val="0"/>
        <w:adjustRightInd w:val="0"/>
        <w:jc w:val="center"/>
        <w:rPr>
          <w:rFonts w:ascii="Arial" w:hAnsi="Arial" w:cs="Arial"/>
          <w:b/>
          <w:bCs/>
          <w:color w:val="000000"/>
        </w:rPr>
      </w:pPr>
    </w:p>
    <w:p w:rsidR="00AC341D" w:rsidRDefault="00AC341D" w:rsidP="00E320BC">
      <w:pPr>
        <w:autoSpaceDE w:val="0"/>
        <w:autoSpaceDN w:val="0"/>
        <w:adjustRightInd w:val="0"/>
        <w:jc w:val="center"/>
        <w:rPr>
          <w:rFonts w:ascii="Arial" w:hAnsi="Arial" w:cs="Arial"/>
          <w:b/>
          <w:bCs/>
          <w:color w:val="000000"/>
        </w:rPr>
      </w:pPr>
    </w:p>
    <w:p w:rsidR="00AC341D" w:rsidRDefault="00AC341D" w:rsidP="00E320BC">
      <w:pPr>
        <w:autoSpaceDE w:val="0"/>
        <w:autoSpaceDN w:val="0"/>
        <w:adjustRightInd w:val="0"/>
        <w:jc w:val="center"/>
        <w:rPr>
          <w:rFonts w:ascii="Arial" w:hAnsi="Arial" w:cs="Arial"/>
          <w:b/>
          <w:bCs/>
          <w:color w:val="000000"/>
        </w:rPr>
      </w:pPr>
    </w:p>
    <w:p w:rsidR="00AC341D" w:rsidRDefault="00AC341D" w:rsidP="00E320BC">
      <w:pPr>
        <w:autoSpaceDE w:val="0"/>
        <w:autoSpaceDN w:val="0"/>
        <w:adjustRightInd w:val="0"/>
        <w:jc w:val="center"/>
        <w:rPr>
          <w:rFonts w:ascii="Arial" w:hAnsi="Arial" w:cs="Arial"/>
          <w:b/>
          <w:bCs/>
          <w:color w:val="000000"/>
        </w:rPr>
      </w:pPr>
    </w:p>
    <w:p w:rsidR="00AC341D" w:rsidRDefault="00AC341D" w:rsidP="00E320BC">
      <w:pPr>
        <w:autoSpaceDE w:val="0"/>
        <w:autoSpaceDN w:val="0"/>
        <w:adjustRightInd w:val="0"/>
        <w:jc w:val="center"/>
        <w:rPr>
          <w:rFonts w:ascii="Arial" w:hAnsi="Arial" w:cs="Arial"/>
          <w:b/>
          <w:bCs/>
          <w:color w:val="000000"/>
        </w:rPr>
      </w:pPr>
    </w:p>
    <w:p w:rsidR="00AC341D" w:rsidRDefault="00AC341D" w:rsidP="00E320BC">
      <w:pPr>
        <w:autoSpaceDE w:val="0"/>
        <w:autoSpaceDN w:val="0"/>
        <w:adjustRightInd w:val="0"/>
        <w:jc w:val="center"/>
        <w:rPr>
          <w:rFonts w:ascii="Arial" w:hAnsi="Arial" w:cs="Arial"/>
          <w:b/>
          <w:bCs/>
          <w:color w:val="000000"/>
        </w:rPr>
      </w:pPr>
    </w:p>
    <w:p w:rsidR="00AC341D" w:rsidRDefault="00AC341D" w:rsidP="00E320BC">
      <w:pPr>
        <w:autoSpaceDE w:val="0"/>
        <w:autoSpaceDN w:val="0"/>
        <w:adjustRightInd w:val="0"/>
        <w:jc w:val="center"/>
        <w:rPr>
          <w:rFonts w:ascii="Arial" w:hAnsi="Arial" w:cs="Arial"/>
          <w:b/>
          <w:bCs/>
          <w:color w:val="000000"/>
        </w:rPr>
      </w:pPr>
    </w:p>
    <w:p w:rsidR="00AC341D" w:rsidRDefault="00AC341D" w:rsidP="00E320BC">
      <w:pPr>
        <w:autoSpaceDE w:val="0"/>
        <w:autoSpaceDN w:val="0"/>
        <w:adjustRightInd w:val="0"/>
        <w:jc w:val="center"/>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7A3592" w:rsidRDefault="007A3592" w:rsidP="000F2AE4">
      <w:pPr>
        <w:autoSpaceDE w:val="0"/>
        <w:autoSpaceDN w:val="0"/>
        <w:adjustRightInd w:val="0"/>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E320BC" w:rsidRDefault="00E320BC" w:rsidP="00E320BC">
      <w:pPr>
        <w:autoSpaceDE w:val="0"/>
        <w:autoSpaceDN w:val="0"/>
        <w:adjustRightInd w:val="0"/>
        <w:jc w:val="center"/>
        <w:rPr>
          <w:rFonts w:ascii="Arial" w:hAnsi="Arial" w:cs="Arial"/>
          <w:b/>
          <w:bCs/>
          <w:color w:val="000000"/>
        </w:rPr>
      </w:pPr>
      <w:r w:rsidRPr="001F6DA7">
        <w:rPr>
          <w:rFonts w:ascii="Arial" w:hAnsi="Arial" w:cs="Arial"/>
          <w:b/>
          <w:bCs/>
          <w:color w:val="000000"/>
        </w:rPr>
        <w:t>ОБРАЗАЦ ТРОШКОВА ПРИПРЕМЕ ПОНУДЕ</w:t>
      </w:r>
    </w:p>
    <w:p w:rsidR="00E320BC" w:rsidRDefault="00E320BC" w:rsidP="00E320BC">
      <w:pPr>
        <w:autoSpaceDE w:val="0"/>
        <w:autoSpaceDN w:val="0"/>
        <w:adjustRightInd w:val="0"/>
        <w:jc w:val="center"/>
        <w:rPr>
          <w:rFonts w:ascii="Arial" w:hAnsi="Arial" w:cs="Arial"/>
          <w:b/>
          <w:bCs/>
          <w:color w:val="000000"/>
        </w:rPr>
      </w:pPr>
    </w:p>
    <w:p w:rsidR="00E320BC" w:rsidRPr="00536C96" w:rsidRDefault="00E320BC" w:rsidP="00E320BC">
      <w:pPr>
        <w:autoSpaceDE w:val="0"/>
        <w:autoSpaceDN w:val="0"/>
        <w:adjustRightInd w:val="0"/>
        <w:jc w:val="center"/>
        <w:rPr>
          <w:rFonts w:ascii="Arial" w:hAnsi="Arial" w:cs="Arial"/>
          <w:b/>
          <w:bCs/>
          <w:color w:val="000000"/>
        </w:rPr>
      </w:pPr>
    </w:p>
    <w:p w:rsidR="00E320BC" w:rsidRPr="001F6DA7" w:rsidRDefault="00E320BC" w:rsidP="00E320BC">
      <w:pPr>
        <w:autoSpaceDE w:val="0"/>
        <w:autoSpaceDN w:val="0"/>
        <w:adjustRightInd w:val="0"/>
        <w:jc w:val="center"/>
        <w:rPr>
          <w:rFonts w:ascii="Arial" w:hAnsi="Arial" w:cs="Arial"/>
          <w:b/>
          <w:bCs/>
          <w:color w:val="000000"/>
          <w:lang w:val="sr-Cyrl-CS"/>
        </w:rPr>
      </w:pP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
        <w:gridCol w:w="3086"/>
        <w:gridCol w:w="3086"/>
        <w:gridCol w:w="3086"/>
      </w:tblGrid>
      <w:tr w:rsidR="00E320BC" w:rsidRPr="001F6DA7" w:rsidTr="000E671E">
        <w:trPr>
          <w:trHeight w:val="523"/>
        </w:trPr>
        <w:tc>
          <w:tcPr>
            <w:tcW w:w="1071" w:type="dxa"/>
          </w:tcPr>
          <w:p w:rsidR="00E320BC" w:rsidRPr="001F6DA7" w:rsidRDefault="00E320BC"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 xml:space="preserve">Ред. </w:t>
            </w:r>
          </w:p>
          <w:p w:rsidR="00E320BC" w:rsidRPr="001F6DA7" w:rsidRDefault="00E320BC" w:rsidP="000E671E">
            <w:pPr>
              <w:autoSpaceDE w:val="0"/>
              <w:autoSpaceDN w:val="0"/>
              <w:adjustRightInd w:val="0"/>
              <w:jc w:val="center"/>
              <w:rPr>
                <w:rFonts w:ascii="Arial" w:hAnsi="Arial" w:cs="Arial"/>
                <w:b/>
                <w:bCs/>
                <w:color w:val="000000"/>
              </w:rPr>
            </w:pPr>
            <w:r w:rsidRPr="001F6DA7">
              <w:rPr>
                <w:rFonts w:ascii="Arial" w:hAnsi="Arial" w:cs="Arial"/>
                <w:b/>
                <w:bCs/>
                <w:color w:val="000000"/>
              </w:rPr>
              <w:t>бр.</w:t>
            </w:r>
          </w:p>
        </w:tc>
        <w:tc>
          <w:tcPr>
            <w:tcW w:w="3086" w:type="dxa"/>
          </w:tcPr>
          <w:p w:rsidR="00E320BC" w:rsidRPr="001F6DA7" w:rsidRDefault="00E320BC" w:rsidP="000E671E">
            <w:pPr>
              <w:autoSpaceDE w:val="0"/>
              <w:autoSpaceDN w:val="0"/>
              <w:adjustRightInd w:val="0"/>
              <w:rPr>
                <w:rFonts w:ascii="Arial" w:hAnsi="Arial" w:cs="Arial"/>
                <w:b/>
                <w:bCs/>
                <w:color w:val="000000"/>
              </w:rPr>
            </w:pPr>
            <w:r w:rsidRPr="001F6DA7">
              <w:rPr>
                <w:rFonts w:ascii="Arial" w:hAnsi="Arial" w:cs="Arial"/>
                <w:b/>
                <w:bCs/>
                <w:color w:val="000000"/>
              </w:rPr>
              <w:t>Врста трошка</w:t>
            </w:r>
          </w:p>
        </w:tc>
        <w:tc>
          <w:tcPr>
            <w:tcW w:w="3086" w:type="dxa"/>
          </w:tcPr>
          <w:p w:rsidR="00E320BC" w:rsidRPr="001F6DA7" w:rsidRDefault="00E320BC" w:rsidP="000E671E">
            <w:pPr>
              <w:autoSpaceDE w:val="0"/>
              <w:autoSpaceDN w:val="0"/>
              <w:adjustRightInd w:val="0"/>
              <w:rPr>
                <w:rFonts w:ascii="Arial" w:hAnsi="Arial" w:cs="Arial"/>
                <w:b/>
                <w:bCs/>
                <w:color w:val="000000"/>
              </w:rPr>
            </w:pPr>
            <w:r w:rsidRPr="001F6DA7">
              <w:rPr>
                <w:rFonts w:ascii="Arial" w:hAnsi="Arial" w:cs="Arial"/>
                <w:b/>
                <w:bCs/>
                <w:color w:val="000000"/>
              </w:rPr>
              <w:t xml:space="preserve">Износ без ПДВ-а </w:t>
            </w:r>
          </w:p>
        </w:tc>
        <w:tc>
          <w:tcPr>
            <w:tcW w:w="3086" w:type="dxa"/>
          </w:tcPr>
          <w:p w:rsidR="00E320BC" w:rsidRPr="001F6DA7" w:rsidRDefault="00E320BC" w:rsidP="000E671E">
            <w:pPr>
              <w:autoSpaceDE w:val="0"/>
              <w:autoSpaceDN w:val="0"/>
              <w:adjustRightInd w:val="0"/>
              <w:rPr>
                <w:rFonts w:ascii="Arial" w:hAnsi="Arial" w:cs="Arial"/>
                <w:b/>
                <w:bCs/>
                <w:color w:val="000000"/>
              </w:rPr>
            </w:pPr>
            <w:r w:rsidRPr="001F6DA7">
              <w:rPr>
                <w:rFonts w:ascii="Arial" w:hAnsi="Arial" w:cs="Arial"/>
                <w:b/>
                <w:bCs/>
                <w:color w:val="000000"/>
              </w:rPr>
              <w:t>Износ са ПДВ-ом</w:t>
            </w: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1.</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2.</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3.</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4.</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5.</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6.</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7.</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8.</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9.</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10.</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92"/>
        </w:trPr>
        <w:tc>
          <w:tcPr>
            <w:tcW w:w="1071" w:type="dxa"/>
          </w:tcPr>
          <w:p w:rsidR="00E320BC" w:rsidRPr="001F6DA7" w:rsidRDefault="00E320BC" w:rsidP="000E671E">
            <w:pPr>
              <w:autoSpaceDE w:val="0"/>
              <w:autoSpaceDN w:val="0"/>
              <w:adjustRightInd w:val="0"/>
              <w:jc w:val="center"/>
              <w:rPr>
                <w:rFonts w:ascii="Arial" w:hAnsi="Arial" w:cs="Arial"/>
                <w:b/>
                <w:bCs/>
                <w:color w:val="000000"/>
                <w:lang w:val="sr-Cyrl-CS"/>
              </w:rPr>
            </w:pPr>
          </w:p>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rPr>
                <w:rFonts w:ascii="Arial" w:hAnsi="Arial" w:cs="Arial"/>
                <w:b/>
                <w:bCs/>
                <w:color w:val="000000"/>
              </w:rPr>
            </w:pPr>
            <w:r w:rsidRPr="001F6DA7">
              <w:rPr>
                <w:rFonts w:ascii="Arial" w:hAnsi="Arial" w:cs="Arial"/>
                <w:b/>
                <w:bCs/>
                <w:color w:val="000000"/>
              </w:rPr>
              <w:t>У К У П Н О:</w:t>
            </w:r>
          </w:p>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bl>
    <w:p w:rsidR="00E320BC" w:rsidRPr="001F6DA7" w:rsidRDefault="00E320BC" w:rsidP="00E320BC">
      <w:pPr>
        <w:autoSpaceDE w:val="0"/>
        <w:autoSpaceDN w:val="0"/>
        <w:adjustRightInd w:val="0"/>
        <w:jc w:val="center"/>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Понуђач може да достави укупан износ и структуру трошкова</w:t>
      </w:r>
      <w:r w:rsidRPr="001F6DA7">
        <w:rPr>
          <w:rFonts w:ascii="Arial" w:hAnsi="Arial" w:cs="Arial"/>
          <w:color w:val="000000"/>
          <w:lang w:val="sr-Cyrl-CS"/>
        </w:rPr>
        <w:t xml:space="preserve">  </w:t>
      </w:r>
      <w:r w:rsidRPr="001F6DA7">
        <w:rPr>
          <w:rFonts w:ascii="Arial" w:hAnsi="Arial" w:cs="Arial"/>
          <w:color w:val="000000"/>
        </w:rPr>
        <w:t xml:space="preserve">припремања понуде тј. да попуни образац </w:t>
      </w:r>
      <w:r w:rsidRPr="001F6DA7">
        <w:rPr>
          <w:rFonts w:ascii="Arial" w:hAnsi="Arial" w:cs="Arial"/>
          <w:color w:val="000000"/>
          <w:lang w:val="sr-Cyrl-CS"/>
        </w:rPr>
        <w:t>7</w:t>
      </w:r>
      <w:r w:rsidRPr="001F6DA7">
        <w:rPr>
          <w:rFonts w:ascii="Arial" w:hAnsi="Arial" w:cs="Arial"/>
          <w:color w:val="000000"/>
        </w:rPr>
        <w:t>. Трошкове припреме и подношења</w:t>
      </w:r>
      <w:r w:rsidRPr="001F6DA7">
        <w:rPr>
          <w:rFonts w:ascii="Arial" w:hAnsi="Arial" w:cs="Arial"/>
          <w:color w:val="000000"/>
          <w:lang w:val="sr-Cyrl-CS"/>
        </w:rPr>
        <w:t xml:space="preserve"> </w:t>
      </w:r>
      <w:r w:rsidRPr="001F6DA7">
        <w:rPr>
          <w:rFonts w:ascii="Arial" w:hAnsi="Arial" w:cs="Arial"/>
          <w:color w:val="000000"/>
        </w:rPr>
        <w:t>понуде сноси искључиво понуђач и не може тражити од наручиоца накнаду</w:t>
      </w:r>
      <w:r w:rsidRPr="001F6DA7">
        <w:rPr>
          <w:rFonts w:ascii="Arial" w:hAnsi="Arial" w:cs="Arial"/>
          <w:color w:val="000000"/>
          <w:lang w:val="sr-Cyrl-CS"/>
        </w:rPr>
        <w:t xml:space="preserve"> </w:t>
      </w:r>
      <w:r w:rsidRPr="001F6DA7">
        <w:rPr>
          <w:rFonts w:ascii="Arial" w:hAnsi="Arial" w:cs="Arial"/>
          <w:color w:val="000000"/>
        </w:rPr>
        <w:t>трошкова.</w:t>
      </w: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Latn-CS"/>
        </w:rPr>
      </w:pPr>
    </w:p>
    <w:p w:rsidR="00E320BC" w:rsidRPr="001F6DA7" w:rsidRDefault="00E320BC" w:rsidP="00E320BC">
      <w:pPr>
        <w:autoSpaceDE w:val="0"/>
        <w:autoSpaceDN w:val="0"/>
        <w:adjustRightInd w:val="0"/>
        <w:rPr>
          <w:rFonts w:ascii="Arial" w:hAnsi="Arial" w:cs="Arial"/>
          <w:b/>
          <w:bCs/>
          <w:color w:val="000000"/>
          <w:lang w:val="sr-Latn-CS"/>
        </w:rPr>
      </w:pPr>
    </w:p>
    <w:p w:rsidR="00E320BC" w:rsidRPr="001F6DA7" w:rsidRDefault="00E320BC" w:rsidP="00E320BC">
      <w:pPr>
        <w:autoSpaceDE w:val="0"/>
        <w:autoSpaceDN w:val="0"/>
        <w:adjustRightInd w:val="0"/>
        <w:rPr>
          <w:rFonts w:ascii="Arial" w:hAnsi="Arial" w:cs="Arial"/>
          <w:b/>
          <w:bCs/>
          <w:color w:val="000000"/>
          <w:lang w:val="sr-Latn-CS"/>
        </w:rPr>
      </w:pPr>
    </w:p>
    <w:p w:rsidR="00E320BC" w:rsidRPr="001F6DA7" w:rsidRDefault="00E320BC" w:rsidP="00E320BC">
      <w:pPr>
        <w:autoSpaceDE w:val="0"/>
        <w:autoSpaceDN w:val="0"/>
        <w:adjustRightInd w:val="0"/>
        <w:rPr>
          <w:rFonts w:ascii="Arial" w:hAnsi="Arial" w:cs="Arial"/>
          <w:b/>
          <w:bCs/>
          <w:color w:val="000000"/>
          <w:lang w:val="sr-Latn-CS"/>
        </w:rPr>
      </w:pPr>
    </w:p>
    <w:p w:rsidR="00E320BC" w:rsidRPr="001F6DA7" w:rsidRDefault="00E320BC" w:rsidP="00E320BC">
      <w:pPr>
        <w:autoSpaceDE w:val="0"/>
        <w:autoSpaceDN w:val="0"/>
        <w:adjustRightInd w:val="0"/>
        <w:rPr>
          <w:rFonts w:ascii="Arial" w:hAnsi="Arial" w:cs="Arial"/>
          <w:b/>
          <w:bCs/>
          <w:color w:val="000000"/>
          <w:lang w:val="sr-Latn-CS"/>
        </w:rPr>
      </w:pPr>
    </w:p>
    <w:p w:rsidR="00E320BC" w:rsidRPr="001F6DA7" w:rsidRDefault="00E320BC" w:rsidP="00E320BC">
      <w:pPr>
        <w:autoSpaceDE w:val="0"/>
        <w:autoSpaceDN w:val="0"/>
        <w:adjustRightInd w:val="0"/>
        <w:rPr>
          <w:rFonts w:ascii="Arial" w:hAnsi="Arial" w:cs="Arial"/>
          <w:b/>
          <w:bCs/>
          <w:color w:val="000000"/>
          <w:lang w:val="sr-Latn-CS"/>
        </w:rPr>
      </w:pPr>
    </w:p>
    <w:p w:rsidR="00E320BC" w:rsidRPr="001F6DA7" w:rsidRDefault="00E320BC" w:rsidP="00E320BC">
      <w:pPr>
        <w:autoSpaceDE w:val="0"/>
        <w:autoSpaceDN w:val="0"/>
        <w:adjustRightInd w:val="0"/>
        <w:rPr>
          <w:rFonts w:ascii="Arial" w:hAnsi="Arial" w:cs="Arial"/>
          <w:b/>
          <w:bCs/>
          <w:color w:val="000000"/>
          <w:lang w:val="sr-Latn-CS"/>
        </w:rPr>
      </w:pPr>
    </w:p>
    <w:p w:rsidR="00E320BC" w:rsidRDefault="00E320BC" w:rsidP="00E320BC">
      <w:pPr>
        <w:autoSpaceDE w:val="0"/>
        <w:autoSpaceDN w:val="0"/>
        <w:adjustRightInd w:val="0"/>
        <w:rPr>
          <w:rFonts w:ascii="Arial" w:hAnsi="Arial" w:cs="Arial"/>
          <w:b/>
          <w:bCs/>
          <w:color w:val="000000"/>
        </w:rPr>
      </w:pPr>
    </w:p>
    <w:p w:rsidR="00E320BC" w:rsidRPr="009E7EE5" w:rsidRDefault="00E320BC" w:rsidP="00E320BC">
      <w:pPr>
        <w:autoSpaceDE w:val="0"/>
        <w:autoSpaceDN w:val="0"/>
        <w:adjustRightInd w:val="0"/>
        <w:rPr>
          <w:rFonts w:ascii="Arial" w:hAnsi="Arial" w:cs="Arial"/>
          <w:b/>
          <w:bCs/>
          <w:color w:val="000000"/>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pStyle w:val="BodyText3"/>
        <w:spacing w:before="360" w:after="360"/>
        <w:ind w:firstLine="227"/>
        <w:jc w:val="center"/>
        <w:rPr>
          <w:rFonts w:ascii="Arial" w:hAnsi="Arial" w:cs="Arial"/>
          <w:b/>
          <w:bCs/>
          <w:sz w:val="24"/>
          <w:szCs w:val="24"/>
          <w:lang w:val="sr-Cyrl-CS"/>
        </w:rPr>
      </w:pPr>
      <w:r w:rsidRPr="001F6DA7">
        <w:rPr>
          <w:rFonts w:ascii="Arial" w:hAnsi="Arial" w:cs="Arial"/>
          <w:b/>
          <w:bCs/>
          <w:sz w:val="24"/>
          <w:szCs w:val="24"/>
          <w:lang w:val="sr-Cyrl-CS"/>
        </w:rPr>
        <w:lastRenderedPageBreak/>
        <w:br/>
      </w:r>
    </w:p>
    <w:p w:rsidR="00E320BC" w:rsidRPr="001F6DA7" w:rsidRDefault="00E320BC" w:rsidP="00E320BC">
      <w:pPr>
        <w:pStyle w:val="BodyText3"/>
        <w:spacing w:before="360" w:after="360"/>
        <w:ind w:firstLine="227"/>
        <w:jc w:val="center"/>
        <w:rPr>
          <w:rFonts w:ascii="Arial" w:hAnsi="Arial" w:cs="Arial"/>
          <w:bCs/>
          <w:sz w:val="24"/>
          <w:szCs w:val="24"/>
        </w:rPr>
      </w:pPr>
      <w:r w:rsidRPr="001F6DA7">
        <w:rPr>
          <w:rFonts w:ascii="Arial" w:hAnsi="Arial" w:cs="Arial"/>
          <w:b/>
          <w:bCs/>
          <w:sz w:val="24"/>
          <w:szCs w:val="24"/>
          <w:lang w:val="sr-Cyrl-CS"/>
        </w:rPr>
        <w:t>ИЗЈАВА О НЕЗАВИСНОЈ</w:t>
      </w:r>
      <w:r w:rsidRPr="001F6DA7">
        <w:rPr>
          <w:rFonts w:ascii="Arial" w:hAnsi="Arial" w:cs="Arial"/>
          <w:b/>
          <w:bCs/>
          <w:sz w:val="24"/>
          <w:szCs w:val="24"/>
        </w:rPr>
        <w:t xml:space="preserve"> ПОНУДИ</w:t>
      </w:r>
    </w:p>
    <w:p w:rsidR="00E320BC" w:rsidRPr="001F6DA7" w:rsidRDefault="00E320BC" w:rsidP="00E320BC">
      <w:pPr>
        <w:pStyle w:val="BodyText3"/>
        <w:spacing w:after="0"/>
        <w:jc w:val="both"/>
        <w:rPr>
          <w:rFonts w:ascii="Arial" w:hAnsi="Arial" w:cs="Arial"/>
          <w:bCs/>
          <w:sz w:val="24"/>
          <w:szCs w:val="24"/>
        </w:rPr>
      </w:pPr>
    </w:p>
    <w:p w:rsidR="00E320BC" w:rsidRPr="001F6DA7" w:rsidRDefault="00E320BC" w:rsidP="00E320BC">
      <w:pPr>
        <w:pStyle w:val="BodyText3"/>
        <w:spacing w:after="0"/>
        <w:jc w:val="both"/>
        <w:rPr>
          <w:rFonts w:ascii="Arial" w:hAnsi="Arial" w:cs="Arial"/>
          <w:bCs/>
          <w:sz w:val="24"/>
          <w:szCs w:val="24"/>
        </w:rPr>
      </w:pPr>
    </w:p>
    <w:p w:rsidR="00E320BC" w:rsidRPr="001F6DA7" w:rsidRDefault="00E320BC" w:rsidP="00E320BC">
      <w:pPr>
        <w:jc w:val="both"/>
        <w:rPr>
          <w:rFonts w:ascii="Arial" w:hAnsi="Arial" w:cs="Arial"/>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bCs/>
        </w:rPr>
        <w:t xml:space="preserve"> </w:t>
      </w:r>
    </w:p>
    <w:p w:rsidR="00E320BC" w:rsidRPr="001F6DA7" w:rsidRDefault="00E320BC" w:rsidP="00E320BC">
      <w:pPr>
        <w:jc w:val="both"/>
        <w:rPr>
          <w:rFonts w:ascii="Arial" w:hAnsi="Arial" w:cs="Arial"/>
          <w:bCs/>
        </w:rPr>
      </w:pPr>
      <w:r w:rsidRPr="001F6DA7">
        <w:rPr>
          <w:rFonts w:ascii="Arial" w:hAnsi="Arial" w:cs="Arial"/>
        </w:rPr>
        <w:t>Под пуном материјалном и кривичном одговорношћу п</w:t>
      </w:r>
      <w:r w:rsidRPr="001F6DA7">
        <w:rPr>
          <w:rFonts w:ascii="Arial" w:hAnsi="Arial" w:cs="Arial"/>
          <w:bCs/>
        </w:rPr>
        <w:t xml:space="preserve">отврђујем да сам понуду у </w:t>
      </w:r>
      <w:r w:rsidRPr="001F6DA7">
        <w:rPr>
          <w:rFonts w:ascii="Arial" w:hAnsi="Arial" w:cs="Arial"/>
          <w:bCs/>
          <w:lang w:val="sr-Cyrl-CS"/>
        </w:rPr>
        <w:t>поступку</w:t>
      </w:r>
      <w:r>
        <w:rPr>
          <w:rFonts w:ascii="Arial" w:hAnsi="Arial" w:cs="Arial"/>
          <w:bCs/>
        </w:rPr>
        <w:t xml:space="preserve"> јавне набавке потрошног материјала за узорковање</w:t>
      </w:r>
      <w:r w:rsidRPr="001F6DA7">
        <w:rPr>
          <w:rFonts w:ascii="Arial" w:hAnsi="Arial" w:cs="Arial"/>
        </w:rPr>
        <w:t xml:space="preserve"> </w:t>
      </w:r>
      <w:r w:rsidRPr="001F6DA7">
        <w:rPr>
          <w:rFonts w:ascii="Arial" w:hAnsi="Arial" w:cs="Arial"/>
          <w:bCs/>
        </w:rPr>
        <w:t>поднео независно, без договора са другим понуђачима или заинтересованим лицима.</w:t>
      </w:r>
    </w:p>
    <w:p w:rsidR="00E320BC" w:rsidRPr="001F6DA7" w:rsidRDefault="00E320BC" w:rsidP="00E320BC">
      <w:pPr>
        <w:jc w:val="both"/>
        <w:rPr>
          <w:rFonts w:ascii="Arial" w:hAnsi="Arial" w:cs="Arial"/>
          <w:bCs/>
        </w:rPr>
      </w:pPr>
    </w:p>
    <w:p w:rsidR="00E320BC" w:rsidRPr="001F6DA7" w:rsidRDefault="00E320BC" w:rsidP="00E320BC">
      <w:pPr>
        <w:jc w:val="both"/>
        <w:rPr>
          <w:rFonts w:ascii="Arial" w:hAnsi="Arial" w:cs="Arial"/>
          <w:bCs/>
        </w:rPr>
      </w:pPr>
    </w:p>
    <w:p w:rsidR="00E320BC" w:rsidRPr="001F6DA7" w:rsidRDefault="00E320BC" w:rsidP="00E320BC">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E320BC" w:rsidRPr="001F6DA7" w:rsidTr="000E671E">
        <w:tc>
          <w:tcPr>
            <w:tcW w:w="3080" w:type="dxa"/>
            <w:shd w:val="clear" w:color="auto" w:fill="auto"/>
            <w:vAlign w:val="center"/>
          </w:tcPr>
          <w:p w:rsidR="00E320BC" w:rsidRPr="001F6DA7" w:rsidRDefault="00E320BC" w:rsidP="000E671E">
            <w:pPr>
              <w:pStyle w:val="BodyText2"/>
              <w:spacing w:line="100" w:lineRule="atLeast"/>
              <w:jc w:val="center"/>
              <w:rPr>
                <w:rFonts w:ascii="Arial" w:hAnsi="Arial" w:cs="Arial"/>
              </w:rPr>
            </w:pPr>
            <w:r w:rsidRPr="001F6DA7">
              <w:rPr>
                <w:rFonts w:ascii="Arial" w:hAnsi="Arial" w:cs="Arial"/>
              </w:rPr>
              <w:t>Датум:</w:t>
            </w:r>
          </w:p>
        </w:tc>
        <w:tc>
          <w:tcPr>
            <w:tcW w:w="3065" w:type="dxa"/>
            <w:shd w:val="clear" w:color="auto" w:fill="auto"/>
            <w:vAlign w:val="center"/>
          </w:tcPr>
          <w:p w:rsidR="00E320BC" w:rsidRPr="001F6DA7" w:rsidRDefault="00E320BC" w:rsidP="000E671E">
            <w:pPr>
              <w:pStyle w:val="BodyText2"/>
              <w:spacing w:line="100" w:lineRule="atLeast"/>
              <w:jc w:val="center"/>
              <w:rPr>
                <w:rFonts w:ascii="Arial" w:hAnsi="Arial" w:cs="Arial"/>
              </w:rPr>
            </w:pPr>
            <w:r w:rsidRPr="001F6DA7">
              <w:rPr>
                <w:rFonts w:ascii="Arial" w:hAnsi="Arial" w:cs="Arial"/>
              </w:rPr>
              <w:t>М.П.</w:t>
            </w:r>
          </w:p>
        </w:tc>
        <w:tc>
          <w:tcPr>
            <w:tcW w:w="3097" w:type="dxa"/>
            <w:shd w:val="clear" w:color="auto" w:fill="auto"/>
            <w:vAlign w:val="center"/>
          </w:tcPr>
          <w:p w:rsidR="00E320BC" w:rsidRPr="001F6DA7" w:rsidRDefault="00E320BC" w:rsidP="000E671E">
            <w:pPr>
              <w:pStyle w:val="BodyText2"/>
              <w:spacing w:line="100" w:lineRule="atLeast"/>
              <w:jc w:val="center"/>
              <w:rPr>
                <w:rFonts w:ascii="Arial" w:hAnsi="Arial" w:cs="Arial"/>
              </w:rPr>
            </w:pPr>
            <w:r w:rsidRPr="001F6DA7">
              <w:rPr>
                <w:rFonts w:ascii="Arial" w:hAnsi="Arial" w:cs="Arial"/>
              </w:rPr>
              <w:t>Потпис понуђача</w:t>
            </w:r>
          </w:p>
        </w:tc>
      </w:tr>
      <w:tr w:rsidR="00E320BC" w:rsidRPr="001F6DA7" w:rsidTr="000E671E">
        <w:tc>
          <w:tcPr>
            <w:tcW w:w="3080" w:type="dxa"/>
            <w:tcBorders>
              <w:bottom w:val="single" w:sz="4" w:space="0" w:color="000000"/>
            </w:tcBorders>
            <w:shd w:val="clear" w:color="auto" w:fill="auto"/>
          </w:tcPr>
          <w:p w:rsidR="00E320BC" w:rsidRPr="001F6DA7" w:rsidRDefault="00E320BC" w:rsidP="000E671E">
            <w:pPr>
              <w:pStyle w:val="BodyText2"/>
              <w:snapToGrid w:val="0"/>
              <w:spacing w:line="100" w:lineRule="atLeast"/>
              <w:jc w:val="both"/>
              <w:rPr>
                <w:rFonts w:ascii="Arial" w:hAnsi="Arial" w:cs="Arial"/>
              </w:rPr>
            </w:pPr>
          </w:p>
        </w:tc>
        <w:tc>
          <w:tcPr>
            <w:tcW w:w="3065" w:type="dxa"/>
            <w:shd w:val="clear" w:color="auto" w:fill="auto"/>
          </w:tcPr>
          <w:p w:rsidR="00E320BC" w:rsidRPr="001F6DA7" w:rsidRDefault="00E320BC" w:rsidP="000E671E">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E320BC" w:rsidRPr="001F6DA7" w:rsidRDefault="00E320BC" w:rsidP="000E671E">
            <w:pPr>
              <w:pStyle w:val="BodyText2"/>
              <w:snapToGrid w:val="0"/>
              <w:spacing w:line="100" w:lineRule="atLeast"/>
              <w:jc w:val="both"/>
              <w:rPr>
                <w:rFonts w:ascii="Arial" w:hAnsi="Arial" w:cs="Arial"/>
              </w:rPr>
            </w:pPr>
          </w:p>
        </w:tc>
      </w:tr>
    </w:tbl>
    <w:p w:rsidR="00E320BC" w:rsidRPr="001F6DA7" w:rsidRDefault="00E320BC" w:rsidP="00E320BC">
      <w:pPr>
        <w:pStyle w:val="BodyText3"/>
        <w:spacing w:after="0"/>
        <w:ind w:firstLine="227"/>
        <w:jc w:val="both"/>
        <w:rPr>
          <w:rFonts w:ascii="Arial" w:hAnsi="Arial" w:cs="Arial"/>
          <w:sz w:val="24"/>
          <w:szCs w:val="24"/>
        </w:rPr>
      </w:pPr>
    </w:p>
    <w:p w:rsidR="00E320BC" w:rsidRPr="001F6DA7" w:rsidRDefault="00E320BC" w:rsidP="00E320BC">
      <w:pPr>
        <w:tabs>
          <w:tab w:val="left" w:pos="6028"/>
        </w:tabs>
        <w:autoSpaceDE w:val="0"/>
        <w:rPr>
          <w:rFonts w:ascii="Arial" w:hAnsi="Arial" w:cs="Arial"/>
        </w:rPr>
      </w:pPr>
    </w:p>
    <w:p w:rsidR="00E320BC" w:rsidRPr="001F6DA7" w:rsidRDefault="00E320BC" w:rsidP="00E320BC">
      <w:pPr>
        <w:tabs>
          <w:tab w:val="left" w:pos="6028"/>
        </w:tabs>
        <w:autoSpaceDE w:val="0"/>
        <w:jc w:val="both"/>
        <w:rPr>
          <w:rFonts w:ascii="Arial" w:hAnsi="Arial" w:cs="Arial"/>
          <w:bCs/>
          <w:i/>
          <w:iCs/>
        </w:rPr>
      </w:pPr>
      <w:r w:rsidRPr="001F6DA7">
        <w:rPr>
          <w:rFonts w:ascii="Arial" w:hAnsi="Arial" w:cs="Arial"/>
          <w:b/>
          <w:bCs/>
          <w:i/>
          <w:iCs/>
        </w:rPr>
        <w:t xml:space="preserve">Напомена: </w:t>
      </w:r>
      <w:r w:rsidRPr="001F6DA7">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1F6DA7">
        <w:rPr>
          <w:rFonts w:ascii="Arial" w:hAnsi="Arial" w:cs="Arial"/>
          <w:bCs/>
          <w:i/>
          <w:iCs/>
          <w:lang w:val="sr-Cyrl-CS"/>
        </w:rPr>
        <w:t>)</w:t>
      </w:r>
      <w:r w:rsidRPr="001F6DA7">
        <w:rPr>
          <w:rFonts w:ascii="Arial" w:hAnsi="Arial" w:cs="Arial"/>
          <w:bCs/>
          <w:i/>
          <w:iCs/>
        </w:rPr>
        <w:t xml:space="preserve"> Закона. </w:t>
      </w:r>
    </w:p>
    <w:p w:rsidR="00E320BC" w:rsidRPr="001F6DA7" w:rsidRDefault="00E320BC" w:rsidP="00E320BC">
      <w:pPr>
        <w:tabs>
          <w:tab w:val="left" w:pos="6028"/>
        </w:tabs>
        <w:autoSpaceDE w:val="0"/>
        <w:jc w:val="both"/>
        <w:rPr>
          <w:rFonts w:ascii="Arial" w:hAnsi="Arial" w:cs="Arial"/>
          <w:bCs/>
          <w:i/>
          <w:iCs/>
        </w:rPr>
      </w:pPr>
      <w:r w:rsidRPr="001F6DA7">
        <w:rPr>
          <w:rFonts w:ascii="Arial" w:hAnsi="Arial" w:cs="Arial"/>
          <w:b/>
          <w:bCs/>
          <w:i/>
          <w:iCs/>
          <w:u w:val="single"/>
        </w:rPr>
        <w:t>Уколико понуду подноси група понуђача,</w:t>
      </w:r>
      <w:r w:rsidRPr="001F6DA7">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E320BC" w:rsidRPr="001F6DA7" w:rsidRDefault="00E320BC" w:rsidP="00E320BC">
      <w:pPr>
        <w:tabs>
          <w:tab w:val="left" w:pos="6028"/>
        </w:tabs>
        <w:autoSpaceDE w:val="0"/>
        <w:jc w:val="both"/>
        <w:rPr>
          <w:rFonts w:ascii="Arial" w:hAnsi="Arial" w:cs="Arial"/>
          <w:bCs/>
          <w:i/>
          <w:iCs/>
        </w:rPr>
      </w:pPr>
    </w:p>
    <w:p w:rsidR="00E320BC" w:rsidRPr="001F6DA7" w:rsidRDefault="00E320BC" w:rsidP="00E320BC">
      <w:pPr>
        <w:tabs>
          <w:tab w:val="left" w:pos="6028"/>
        </w:tabs>
        <w:autoSpaceDE w:val="0"/>
        <w:jc w:val="both"/>
        <w:rPr>
          <w:rFonts w:ascii="Arial" w:hAnsi="Arial" w:cs="Arial"/>
          <w:bCs/>
          <w:i/>
          <w:iCs/>
        </w:rPr>
      </w:pPr>
    </w:p>
    <w:p w:rsidR="00E320BC" w:rsidRPr="001F6DA7" w:rsidRDefault="00E320BC" w:rsidP="00E320BC">
      <w:pPr>
        <w:autoSpaceDE w:val="0"/>
        <w:autoSpaceDN w:val="0"/>
        <w:adjustRightInd w:val="0"/>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D713DA" w:rsidRDefault="00E320BC" w:rsidP="00E320BC">
      <w:pPr>
        <w:autoSpaceDE w:val="0"/>
        <w:autoSpaceDN w:val="0"/>
        <w:adjustRightInd w:val="0"/>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rPr>
          <w:rFonts w:ascii="Arial" w:hAnsi="Arial" w:cs="Arial"/>
          <w:lang w:val="sr-Cyrl-CS"/>
        </w:rPr>
      </w:pPr>
      <w:r w:rsidRPr="001F6DA7">
        <w:rPr>
          <w:rFonts w:ascii="Arial" w:hAnsi="Arial" w:cs="Arial"/>
          <w:b/>
          <w:bCs/>
          <w:lang w:val="sr-Cyrl-CS"/>
        </w:rPr>
        <w:t xml:space="preserve"> </w:t>
      </w:r>
      <w:r w:rsidRPr="001F6DA7">
        <w:rPr>
          <w:rFonts w:ascii="Arial" w:hAnsi="Arial" w:cs="Arial"/>
          <w:b/>
          <w:bCs/>
        </w:rPr>
        <w:t>ИЗЈАВ</w:t>
      </w:r>
      <w:r w:rsidRPr="001F6DA7">
        <w:rPr>
          <w:rFonts w:ascii="Arial" w:hAnsi="Arial" w:cs="Arial"/>
          <w:b/>
          <w:bCs/>
          <w:lang w:val="sr-Cyrl-CS"/>
        </w:rPr>
        <w:t xml:space="preserve">А </w:t>
      </w:r>
      <w:r w:rsidRPr="001F6DA7">
        <w:rPr>
          <w:rFonts w:ascii="Arial" w:hAnsi="Arial" w:cs="Arial"/>
        </w:rPr>
        <w:t>У вези члана 75. став 2. Закона о јавним набавкама, као заступник понуђача дајем следећу:</w:t>
      </w: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jc w:val="center"/>
        <w:rPr>
          <w:rFonts w:ascii="Arial" w:hAnsi="Arial" w:cs="Arial"/>
          <w:b/>
          <w:bCs/>
          <w:lang w:val="sr-Cyrl-CS"/>
        </w:rPr>
      </w:pPr>
      <w:r w:rsidRPr="001F6DA7">
        <w:rPr>
          <w:rFonts w:ascii="Arial" w:hAnsi="Arial" w:cs="Arial"/>
          <w:b/>
          <w:bCs/>
          <w:lang w:val="sr-Cyrl-CS"/>
        </w:rPr>
        <w:t xml:space="preserve">И З Ј А ВУ </w:t>
      </w: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jc w:val="center"/>
        <w:rPr>
          <w:rFonts w:ascii="Arial" w:hAnsi="Arial" w:cs="Arial"/>
          <w:b/>
          <w:bCs/>
          <w:lang w:val="sr-Cyrl-CS"/>
        </w:rPr>
      </w:pPr>
    </w:p>
    <w:p w:rsidR="00E320BC" w:rsidRPr="009E7EE5" w:rsidRDefault="00E320BC" w:rsidP="00E320BC">
      <w:pPr>
        <w:autoSpaceDE w:val="0"/>
        <w:autoSpaceDN w:val="0"/>
        <w:adjustRightInd w:val="0"/>
        <w:jc w:val="both"/>
        <w:rPr>
          <w:rFonts w:ascii="Arial" w:hAnsi="Arial" w:cs="Arial"/>
          <w:b/>
          <w:bCs/>
          <w:lang w:val="sr-Cyrl-CS"/>
        </w:rPr>
      </w:pPr>
      <w:r w:rsidRPr="001F6DA7">
        <w:rPr>
          <w:rFonts w:ascii="Arial" w:hAnsi="Arial" w:cs="Arial"/>
        </w:rPr>
        <w:t>Понуђач:__________________________</w:t>
      </w:r>
      <w:r w:rsidRPr="001F6DA7">
        <w:rPr>
          <w:rFonts w:ascii="Arial" w:hAnsi="Arial" w:cs="Arial"/>
          <w:lang w:val="sr-Cyrl-CS"/>
        </w:rPr>
        <w:t xml:space="preserve"> у </w:t>
      </w:r>
      <w:r w:rsidRPr="001F6DA7">
        <w:rPr>
          <w:rFonts w:ascii="Arial" w:hAnsi="Arial" w:cs="Arial"/>
        </w:rPr>
        <w:t xml:space="preserve"> понуди за </w:t>
      </w:r>
      <w:r w:rsidRPr="001F6DA7">
        <w:rPr>
          <w:rFonts w:ascii="Arial" w:hAnsi="Arial" w:cs="Arial"/>
          <w:b/>
          <w:bCs/>
        </w:rPr>
        <w:t xml:space="preserve">ЈН бр. </w:t>
      </w:r>
      <w:r w:rsidR="00FC58DE">
        <w:rPr>
          <w:rFonts w:ascii="Arial" w:hAnsi="Arial" w:cs="Arial"/>
          <w:b/>
          <w:bCs/>
          <w:lang w:val="sr-Cyrl-CS"/>
        </w:rPr>
        <w:t>02/201</w:t>
      </w:r>
      <w:r w:rsidR="00A14C07">
        <w:rPr>
          <w:rFonts w:ascii="Arial" w:hAnsi="Arial" w:cs="Arial"/>
          <w:b/>
          <w:bCs/>
        </w:rPr>
        <w:t>8</w:t>
      </w:r>
      <w:r w:rsidRPr="001F6DA7">
        <w:rPr>
          <w:rFonts w:ascii="Arial" w:hAnsi="Arial" w:cs="Arial"/>
          <w:b/>
          <w:bCs/>
          <w:lang w:val="sr-Latn-CS"/>
        </w:rPr>
        <w:t xml:space="preserve"> </w:t>
      </w:r>
      <w:r>
        <w:rPr>
          <w:rFonts w:ascii="Arial" w:hAnsi="Arial" w:cs="Arial"/>
          <w:b/>
          <w:bCs/>
        </w:rPr>
        <w:t>добара: “Набавка потрошног материјала за узорковање</w:t>
      </w:r>
      <w:r w:rsidRPr="001F6DA7">
        <w:rPr>
          <w:rFonts w:ascii="Arial" w:hAnsi="Arial" w:cs="Arial"/>
          <w:b/>
          <w:bCs/>
        </w:rPr>
        <w:t>”</w:t>
      </w:r>
      <w:r w:rsidRPr="001F6DA7">
        <w:rPr>
          <w:rFonts w:ascii="Arial" w:hAnsi="Arial" w:cs="Arial"/>
        </w:rPr>
        <w:t xml:space="preserve"> поштовао је </w:t>
      </w:r>
      <w:r w:rsidRPr="001F6DA7">
        <w:rPr>
          <w:rFonts w:ascii="Arial" w:hAnsi="Arial" w:cs="Arial"/>
          <w:lang w:val="sr-Cyrl-CS"/>
        </w:rPr>
        <w:t>о</w:t>
      </w:r>
      <w:r>
        <w:rPr>
          <w:rFonts w:ascii="Arial" w:hAnsi="Arial" w:cs="Arial"/>
        </w:rPr>
        <w:t>бавезе које произлазе из важећих</w:t>
      </w:r>
      <w:r w:rsidRPr="001F6DA7">
        <w:rPr>
          <w:rFonts w:ascii="Arial" w:hAnsi="Arial" w:cs="Arial"/>
        </w:rPr>
        <w:t xml:space="preserve"> прописа о заштити на раду, запошљавању и</w:t>
      </w:r>
      <w:r w:rsidRPr="001F6DA7">
        <w:rPr>
          <w:rFonts w:ascii="Arial" w:hAnsi="Arial" w:cs="Arial"/>
          <w:lang w:val="sr-Cyrl-CS"/>
        </w:rPr>
        <w:t xml:space="preserve"> </w:t>
      </w:r>
      <w:r w:rsidRPr="001F6DA7">
        <w:rPr>
          <w:rFonts w:ascii="Arial" w:hAnsi="Arial" w:cs="Arial"/>
        </w:rPr>
        <w:t xml:space="preserve">условима рада, заштити животне средине , </w:t>
      </w:r>
      <w:r w:rsidRPr="001F6DA7">
        <w:rPr>
          <w:rFonts w:ascii="Arial" w:hAnsi="Arial" w:cs="Arial"/>
          <w:lang w:val="sr-Cyrl-CS"/>
        </w:rPr>
        <w:t>немају забрану обављања делатности која је на снази у време подношења понуде</w:t>
      </w:r>
      <w:r w:rsidRPr="001F6DA7">
        <w:rPr>
          <w:rFonts w:ascii="Arial" w:hAnsi="Arial" w:cs="Arial"/>
        </w:rPr>
        <w:t>.</w:t>
      </w: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rPr>
      </w:pPr>
      <w:r w:rsidRPr="001F6DA7">
        <w:rPr>
          <w:rFonts w:ascii="Arial" w:hAnsi="Arial" w:cs="Arial"/>
        </w:rPr>
        <w:t xml:space="preserve">Место и датум: </w:t>
      </w:r>
      <w:r w:rsidRPr="001F6DA7">
        <w:rPr>
          <w:rFonts w:ascii="Arial" w:hAnsi="Arial" w:cs="Arial"/>
          <w:lang w:val="sr-Cyrl-CS"/>
        </w:rPr>
        <w:t xml:space="preserve">                                                                            </w:t>
      </w:r>
      <w:r w:rsidRPr="001F6DA7">
        <w:rPr>
          <w:rFonts w:ascii="Arial" w:hAnsi="Arial" w:cs="Arial"/>
        </w:rPr>
        <w:t>Потпис овлашћеног лица:</w:t>
      </w:r>
    </w:p>
    <w:p w:rsidR="00E320BC" w:rsidRPr="001F6DA7" w:rsidRDefault="00E320BC" w:rsidP="00E320BC">
      <w:pPr>
        <w:autoSpaceDE w:val="0"/>
        <w:autoSpaceDN w:val="0"/>
        <w:adjustRightInd w:val="0"/>
        <w:rPr>
          <w:rFonts w:ascii="Arial" w:hAnsi="Arial" w:cs="Arial"/>
        </w:rPr>
      </w:pPr>
      <w:r w:rsidRPr="001F6DA7">
        <w:rPr>
          <w:rFonts w:ascii="Arial" w:hAnsi="Arial" w:cs="Arial"/>
          <w:b/>
          <w:bCs/>
          <w:i/>
          <w:iCs/>
        </w:rPr>
        <w:t>______________</w:t>
      </w:r>
      <w:r w:rsidRPr="001F6DA7">
        <w:rPr>
          <w:rFonts w:ascii="Arial" w:hAnsi="Arial" w:cs="Arial"/>
          <w:b/>
          <w:bCs/>
          <w:i/>
          <w:iCs/>
          <w:lang w:val="sr-Cyrl-CS"/>
        </w:rPr>
        <w:t xml:space="preserve">                                                             </w:t>
      </w:r>
      <w:r w:rsidRPr="001F6DA7">
        <w:rPr>
          <w:rFonts w:ascii="Arial" w:hAnsi="Arial" w:cs="Arial"/>
        </w:rPr>
        <w:t>_____________________________</w:t>
      </w:r>
    </w:p>
    <w:p w:rsidR="00E320BC" w:rsidRPr="001F6DA7" w:rsidRDefault="00E320BC" w:rsidP="00E320BC">
      <w:pPr>
        <w:autoSpaceDE w:val="0"/>
        <w:autoSpaceDN w:val="0"/>
        <w:adjustRightInd w:val="0"/>
        <w:jc w:val="center"/>
        <w:rPr>
          <w:rFonts w:ascii="Arial" w:hAnsi="Arial" w:cs="Arial"/>
          <w:b/>
          <w:bCs/>
          <w:color w:val="000000"/>
          <w:lang w:val="sr-Cyrl-CS"/>
        </w:rPr>
      </w:pPr>
      <w:r w:rsidRPr="001F6DA7">
        <w:rPr>
          <w:rFonts w:ascii="Arial" w:hAnsi="Arial" w:cs="Arial"/>
        </w:rPr>
        <w:t>М.П.</w:t>
      </w: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rPr>
          <w:rFonts w:ascii="Arial" w:hAnsi="Arial" w:cs="Arial"/>
          <w:lang w:val="sr-Cyrl-CS"/>
        </w:rPr>
      </w:pPr>
    </w:p>
    <w:p w:rsidR="00F01F45" w:rsidRDefault="00F01F45"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Pr="00F01F45" w:rsidRDefault="00E320BC" w:rsidP="00235982">
      <w:pPr>
        <w:jc w:val="center"/>
        <w:rPr>
          <w:rFonts w:ascii="Arial" w:hAnsi="Arial" w:cs="Arial"/>
          <w:b/>
          <w:b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rPr>
      </w:pPr>
      <w:r w:rsidRPr="0011676E">
        <w:rPr>
          <w:rFonts w:ascii="Arial" w:hAnsi="Arial" w:cs="Arial"/>
          <w:b/>
          <w:bCs/>
        </w:rPr>
        <w:t>ИЗЈАВА ПОНУЂАЧА</w:t>
      </w:r>
    </w:p>
    <w:p w:rsidR="00235982" w:rsidRPr="0011676E" w:rsidRDefault="00235982" w:rsidP="00235982">
      <w:pPr>
        <w:jc w:val="center"/>
        <w:rPr>
          <w:rFonts w:ascii="Arial" w:hAnsi="Arial" w:cs="Arial"/>
          <w:b/>
          <w:bCs/>
        </w:rPr>
      </w:pPr>
      <w:r w:rsidRPr="0011676E">
        <w:rPr>
          <w:rFonts w:ascii="Arial" w:hAnsi="Arial" w:cs="Arial"/>
          <w:b/>
          <w:bCs/>
        </w:rPr>
        <w:t>О ИСПУЊАВАЊУ УСЛОВА ИЗ ЧЛ. 75. И 76. ЗАКОНА У ПОСТУПКУ ЈАВНЕ</w:t>
      </w:r>
    </w:p>
    <w:p w:rsidR="00235982" w:rsidRPr="0011676E" w:rsidRDefault="00235982" w:rsidP="00235982">
      <w:pPr>
        <w:jc w:val="center"/>
        <w:rPr>
          <w:rFonts w:ascii="Arial" w:hAnsi="Arial" w:cs="Arial"/>
          <w:b/>
          <w:bCs/>
        </w:rPr>
      </w:pPr>
      <w:r w:rsidRPr="0011676E">
        <w:rPr>
          <w:rFonts w:ascii="Arial" w:hAnsi="Arial" w:cs="Arial"/>
          <w:b/>
          <w:bCs/>
        </w:rPr>
        <w:t xml:space="preserve">НАБАВКЕ </w:t>
      </w:r>
    </w:p>
    <w:p w:rsidR="00235982" w:rsidRPr="0011676E" w:rsidRDefault="00235982" w:rsidP="00235982">
      <w:pPr>
        <w:jc w:val="center"/>
        <w:rPr>
          <w:rFonts w:ascii="Arial" w:hAnsi="Arial" w:cs="Arial"/>
          <w:b/>
          <w:bCs/>
        </w:rPr>
      </w:pPr>
    </w:p>
    <w:p w:rsidR="00235982" w:rsidRPr="0011676E" w:rsidRDefault="00235982" w:rsidP="00235982">
      <w:pPr>
        <w:jc w:val="center"/>
        <w:rPr>
          <w:rFonts w:ascii="Arial" w:hAnsi="Arial" w:cs="Arial"/>
          <w:b/>
          <w:bCs/>
        </w:rPr>
      </w:pPr>
    </w:p>
    <w:p w:rsidR="00235982" w:rsidRPr="0011676E" w:rsidRDefault="00235982" w:rsidP="00235982">
      <w:pPr>
        <w:jc w:val="both"/>
        <w:rPr>
          <w:rFonts w:ascii="Arial" w:hAnsi="Arial" w:cs="Arial"/>
        </w:rPr>
      </w:pPr>
      <w:r w:rsidRPr="0011676E">
        <w:rPr>
          <w:rFonts w:ascii="Arial" w:hAnsi="Arial" w:cs="Arial"/>
        </w:rPr>
        <w:t xml:space="preserve">У складу са чланом 77. став 4. Закона, под пуном материјалном и кривичном одговорношћу, </w:t>
      </w:r>
      <w:r w:rsidRPr="0011676E">
        <w:rPr>
          <w:rFonts w:ascii="Arial" w:hAnsi="Arial" w:cs="Arial"/>
          <w:lang w:val="sr-Cyrl-CS"/>
        </w:rPr>
        <w:t xml:space="preserve">као заступник понуђача, </w:t>
      </w:r>
      <w:r w:rsidRPr="0011676E">
        <w:rPr>
          <w:rFonts w:ascii="Arial" w:hAnsi="Arial" w:cs="Arial"/>
        </w:rPr>
        <w:t>дајем следећу</w:t>
      </w:r>
    </w:p>
    <w:p w:rsidR="00235982" w:rsidRPr="0011676E" w:rsidRDefault="00235982" w:rsidP="00235982">
      <w:pPr>
        <w:jc w:val="both"/>
        <w:rPr>
          <w:rFonts w:ascii="Arial" w:hAnsi="Arial" w:cs="Arial"/>
        </w:rPr>
      </w:pPr>
      <w:r w:rsidRPr="0011676E">
        <w:rPr>
          <w:rFonts w:ascii="Arial" w:hAnsi="Arial" w:cs="Arial"/>
        </w:rPr>
        <w:tab/>
      </w:r>
      <w:r w:rsidRPr="0011676E">
        <w:rPr>
          <w:rFonts w:ascii="Arial" w:hAnsi="Arial" w:cs="Arial"/>
        </w:rPr>
        <w:tab/>
      </w:r>
      <w:r w:rsidRPr="0011676E">
        <w:rPr>
          <w:rFonts w:ascii="Arial" w:hAnsi="Arial" w:cs="Arial"/>
        </w:rPr>
        <w:tab/>
      </w:r>
      <w:r w:rsidRPr="0011676E">
        <w:rPr>
          <w:rFonts w:ascii="Arial" w:hAnsi="Arial" w:cs="Arial"/>
        </w:rPr>
        <w:tab/>
      </w:r>
    </w:p>
    <w:p w:rsidR="00235982" w:rsidRPr="0011676E" w:rsidRDefault="00235982" w:rsidP="00235982">
      <w:pPr>
        <w:jc w:val="both"/>
        <w:rPr>
          <w:rFonts w:ascii="Arial" w:hAnsi="Arial" w:cs="Arial"/>
        </w:rPr>
      </w:pPr>
    </w:p>
    <w:p w:rsidR="00235982" w:rsidRPr="0011676E" w:rsidRDefault="00235982" w:rsidP="00235982">
      <w:pPr>
        <w:jc w:val="center"/>
        <w:rPr>
          <w:rFonts w:ascii="Arial" w:hAnsi="Arial" w:cs="Arial"/>
          <w:b/>
        </w:rPr>
      </w:pPr>
      <w:r w:rsidRPr="0011676E">
        <w:rPr>
          <w:rFonts w:ascii="Arial" w:hAnsi="Arial" w:cs="Arial"/>
          <w:b/>
        </w:rPr>
        <w:t>И З Ј А В У</w:t>
      </w:r>
    </w:p>
    <w:p w:rsidR="00235982" w:rsidRPr="0011676E" w:rsidRDefault="00235982" w:rsidP="00235982">
      <w:pPr>
        <w:jc w:val="center"/>
        <w:rPr>
          <w:rFonts w:ascii="Arial" w:hAnsi="Arial" w:cs="Arial"/>
        </w:rPr>
      </w:pPr>
    </w:p>
    <w:p w:rsidR="00235982" w:rsidRPr="0011676E" w:rsidRDefault="00235982" w:rsidP="00235982">
      <w:pPr>
        <w:jc w:val="both"/>
        <w:rPr>
          <w:rFonts w:ascii="Arial" w:hAnsi="Arial" w:cs="Arial"/>
          <w:iCs/>
          <w:lang w:val="sr-Cyrl-CS"/>
        </w:rPr>
      </w:pPr>
      <w:r w:rsidRPr="0011676E">
        <w:rPr>
          <w:rFonts w:ascii="Arial" w:hAnsi="Arial" w:cs="Arial"/>
          <w:lang w:val="sr-Cyrl-CS"/>
        </w:rPr>
        <w:t>П</w:t>
      </w:r>
      <w:r w:rsidRPr="0011676E">
        <w:rPr>
          <w:rFonts w:ascii="Arial" w:hAnsi="Arial" w:cs="Arial"/>
        </w:rPr>
        <w:t xml:space="preserve">онуђач </w:t>
      </w:r>
      <w:r w:rsidRPr="0011676E">
        <w:rPr>
          <w:rFonts w:ascii="Arial" w:hAnsi="Arial" w:cs="Arial"/>
          <w:i/>
        </w:rPr>
        <w:t xml:space="preserve"> _____________________________________________</w:t>
      </w:r>
      <w:r w:rsidRPr="0011676E">
        <w:rPr>
          <w:rFonts w:ascii="Arial" w:hAnsi="Arial" w:cs="Arial"/>
          <w:i/>
          <w:iCs/>
        </w:rPr>
        <w:t>[</w:t>
      </w:r>
      <w:r w:rsidRPr="0011676E">
        <w:rPr>
          <w:rFonts w:ascii="Arial" w:hAnsi="Arial" w:cs="Arial"/>
          <w:i/>
        </w:rPr>
        <w:t>навести назив понуђача</w:t>
      </w:r>
      <w:r w:rsidRPr="0011676E">
        <w:rPr>
          <w:rFonts w:ascii="Arial" w:hAnsi="Arial" w:cs="Arial"/>
          <w:i/>
          <w:iCs/>
        </w:rPr>
        <w:t>]</w:t>
      </w:r>
      <w:r w:rsidRPr="0011676E">
        <w:rPr>
          <w:rFonts w:ascii="Arial" w:hAnsi="Arial" w:cs="Arial"/>
          <w:i/>
          <w:lang w:val="sr-Cyrl-CS"/>
        </w:rPr>
        <w:t xml:space="preserve"> </w:t>
      </w:r>
      <w:r w:rsidRPr="0011676E">
        <w:rPr>
          <w:rFonts w:ascii="Arial" w:hAnsi="Arial" w:cs="Arial"/>
        </w:rPr>
        <w:t xml:space="preserve">у </w:t>
      </w:r>
      <w:r w:rsidRPr="0011676E">
        <w:rPr>
          <w:rFonts w:ascii="Arial" w:hAnsi="Arial" w:cs="Arial"/>
          <w:lang w:val="sr-Cyrl-CS"/>
        </w:rPr>
        <w:t xml:space="preserve"> </w:t>
      </w:r>
      <w:r w:rsidRPr="0011676E">
        <w:rPr>
          <w:rFonts w:ascii="Arial" w:hAnsi="Arial" w:cs="Arial"/>
        </w:rPr>
        <w:t>поступку</w:t>
      </w:r>
      <w:r w:rsidR="0011676E">
        <w:rPr>
          <w:rFonts w:ascii="Arial" w:hAnsi="Arial" w:cs="Arial"/>
        </w:rPr>
        <w:t xml:space="preserve"> јавне набавке мале вредности</w:t>
      </w:r>
      <w:r w:rsidRPr="0011676E">
        <w:rPr>
          <w:rFonts w:ascii="Arial" w:hAnsi="Arial" w:cs="Arial"/>
        </w:rPr>
        <w:t xml:space="preserve"> </w:t>
      </w:r>
      <w:r w:rsidRPr="0011676E">
        <w:rPr>
          <w:rFonts w:ascii="Arial" w:hAnsi="Arial" w:cs="Arial"/>
          <w:lang w:val="sr-Cyrl-CS"/>
        </w:rPr>
        <w:t xml:space="preserve"> </w:t>
      </w:r>
      <w:r w:rsidRPr="0011676E">
        <w:rPr>
          <w:rFonts w:ascii="Arial" w:hAnsi="Arial" w:cs="Arial"/>
          <w:i/>
          <w:lang w:val="sr-Cyrl-CS"/>
        </w:rPr>
        <w:t xml:space="preserve"> –</w:t>
      </w:r>
      <w:r w:rsidRPr="0011676E">
        <w:rPr>
          <w:rFonts w:ascii="Arial" w:hAnsi="Arial" w:cs="Arial"/>
          <w:lang w:val="sr-Cyrl-CS"/>
        </w:rPr>
        <w:t>набавка   потрошног материјала</w:t>
      </w:r>
      <w:r w:rsidR="0011676E">
        <w:rPr>
          <w:rFonts w:ascii="Arial" w:hAnsi="Arial" w:cs="Arial"/>
          <w:lang w:val="sr-Cyrl-CS"/>
        </w:rPr>
        <w:t xml:space="preserve"> за узорковање</w:t>
      </w:r>
      <w:r w:rsidRPr="0011676E">
        <w:rPr>
          <w:rFonts w:ascii="Arial" w:hAnsi="Arial" w:cs="Arial"/>
          <w:lang w:val="sr-Cyrl-CS"/>
        </w:rPr>
        <w:t>, б</w:t>
      </w:r>
      <w:r w:rsidRPr="0011676E">
        <w:rPr>
          <w:rFonts w:ascii="Arial" w:hAnsi="Arial" w:cs="Arial"/>
        </w:rPr>
        <w:t xml:space="preserve">рој </w:t>
      </w:r>
      <w:r w:rsidR="00421B1A">
        <w:rPr>
          <w:rFonts w:ascii="Arial" w:hAnsi="Arial" w:cs="Arial"/>
        </w:rPr>
        <w:t>02</w:t>
      </w:r>
      <w:r w:rsidR="00421B1A">
        <w:rPr>
          <w:rFonts w:ascii="Arial" w:hAnsi="Arial" w:cs="Arial"/>
          <w:lang w:val="sr-Cyrl-CS"/>
        </w:rPr>
        <w:t>/201</w:t>
      </w:r>
      <w:r w:rsidR="00FC58DE">
        <w:rPr>
          <w:rFonts w:ascii="Arial" w:hAnsi="Arial" w:cs="Arial"/>
        </w:rPr>
        <w:t>7</w:t>
      </w:r>
      <w:r w:rsidRPr="0011676E">
        <w:rPr>
          <w:rFonts w:ascii="Arial" w:hAnsi="Arial" w:cs="Arial"/>
        </w:rPr>
        <w:t>, испуњава све услове из чл. 75. и 76. Закона, односно услове дефинисане конкурсном документацијом</w:t>
      </w:r>
      <w:r w:rsidRPr="0011676E">
        <w:rPr>
          <w:rFonts w:ascii="Arial" w:hAnsi="Arial" w:cs="Arial"/>
          <w:lang w:val="ru-RU"/>
        </w:rPr>
        <w:t xml:space="preserve"> </w:t>
      </w:r>
      <w:r w:rsidRPr="0011676E">
        <w:rPr>
          <w:rFonts w:ascii="Arial" w:hAnsi="Arial" w:cs="Arial"/>
        </w:rPr>
        <w:t>за предметну јавну набавку</w:t>
      </w:r>
      <w:r w:rsidRPr="0011676E">
        <w:rPr>
          <w:rFonts w:ascii="Arial" w:hAnsi="Arial" w:cs="Arial"/>
          <w:lang w:val="sr-Cyrl-CS"/>
        </w:rPr>
        <w:t>,</w:t>
      </w:r>
      <w:r w:rsidRPr="0011676E">
        <w:rPr>
          <w:rFonts w:ascii="Arial" w:hAnsi="Arial" w:cs="Arial"/>
        </w:rPr>
        <w:t xml:space="preserve"> и то:</w:t>
      </w:r>
    </w:p>
    <w:p w:rsidR="00235982" w:rsidRPr="0011676E" w:rsidRDefault="00235982" w:rsidP="00235982">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sz w:val="24"/>
          <w:szCs w:val="24"/>
          <w:lang w:val="sr-Cyrl-CS"/>
        </w:rPr>
      </w:pPr>
      <w:r w:rsidRPr="0011676E">
        <w:rPr>
          <w:rFonts w:ascii="Arial" w:hAnsi="Arial" w:cs="Arial"/>
          <w:sz w:val="24"/>
          <w:szCs w:val="24"/>
          <w:lang w:val="sr-Cyrl-CS"/>
        </w:rPr>
        <w:t>Понуђач је р</w:t>
      </w:r>
      <w:r w:rsidRPr="0011676E">
        <w:rPr>
          <w:rFonts w:ascii="Arial" w:hAnsi="Arial" w:cs="Arial"/>
          <w:sz w:val="24"/>
          <w:szCs w:val="24"/>
        </w:rPr>
        <w:t>егистрован код надлежног органа, односно уписан у одговарајући регистар;</w:t>
      </w:r>
    </w:p>
    <w:p w:rsidR="00235982" w:rsidRPr="0011676E" w:rsidRDefault="00235982" w:rsidP="00235982">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sz w:val="24"/>
          <w:szCs w:val="24"/>
          <w:lang w:val="sr-Cyrl-CS"/>
        </w:rPr>
      </w:pPr>
      <w:r w:rsidRPr="0011676E">
        <w:rPr>
          <w:rFonts w:ascii="Arial" w:hAnsi="Arial" w:cs="Arial"/>
          <w:sz w:val="24"/>
          <w:szCs w:val="24"/>
          <w:lang w:val="sr-Cyrl-CS"/>
        </w:rPr>
        <w:t xml:space="preserve">Понуђач и његов </w:t>
      </w:r>
      <w:r w:rsidRPr="0011676E">
        <w:rPr>
          <w:rFonts w:ascii="Arial" w:hAnsi="Arial" w:cs="Arial"/>
          <w:sz w:val="24"/>
          <w:szCs w:val="24"/>
        </w:rPr>
        <w:t>законски заступник нис</w:t>
      </w:r>
      <w:r w:rsidRPr="0011676E">
        <w:rPr>
          <w:rFonts w:ascii="Arial" w:hAnsi="Arial" w:cs="Arial"/>
          <w:sz w:val="24"/>
          <w:szCs w:val="24"/>
          <w:lang w:val="sr-Cyrl-CS"/>
        </w:rPr>
        <w:t>у</w:t>
      </w:r>
      <w:r w:rsidRPr="0011676E">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1676E">
        <w:rPr>
          <w:rFonts w:ascii="Arial" w:hAnsi="Arial" w:cs="Arial"/>
          <w:sz w:val="24"/>
          <w:szCs w:val="24"/>
          <w:lang w:val="sr-Cyrl-CS"/>
        </w:rPr>
        <w:t>к</w:t>
      </w:r>
      <w:r w:rsidRPr="0011676E">
        <w:rPr>
          <w:rFonts w:ascii="Arial" w:hAnsi="Arial" w:cs="Arial"/>
          <w:sz w:val="24"/>
          <w:szCs w:val="24"/>
        </w:rPr>
        <w:t>ривично дело преваре;</w:t>
      </w:r>
    </w:p>
    <w:p w:rsidR="00235982" w:rsidRPr="0011676E" w:rsidRDefault="00235982" w:rsidP="00235982">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sz w:val="24"/>
          <w:szCs w:val="24"/>
          <w:lang w:val="sr-Cyrl-CS"/>
        </w:rPr>
      </w:pPr>
      <w:r w:rsidRPr="0011676E">
        <w:rPr>
          <w:rFonts w:ascii="Arial" w:hAnsi="Arial" w:cs="Arial"/>
          <w:sz w:val="24"/>
          <w:szCs w:val="24"/>
          <w:lang w:val="sr-Cyrl-CS"/>
        </w:rPr>
        <w:t>Понуђач је и</w:t>
      </w:r>
      <w:r w:rsidRPr="0011676E">
        <w:rPr>
          <w:rFonts w:ascii="Arial" w:hAnsi="Arial" w:cs="Arial"/>
          <w:sz w:val="24"/>
          <w:szCs w:val="24"/>
        </w:rPr>
        <w:t>змирио доспеле порезе, доприносе и друге јавне дажбине у складу са прописима Републике Србије (</w:t>
      </w:r>
      <w:r w:rsidRPr="0011676E">
        <w:rPr>
          <w:rFonts w:ascii="Arial" w:hAnsi="Arial" w:cs="Arial"/>
          <w:i/>
          <w:iCs/>
          <w:sz w:val="24"/>
          <w:szCs w:val="24"/>
        </w:rPr>
        <w:t>или стране државе када има седиште на њеној територији);</w:t>
      </w:r>
    </w:p>
    <w:p w:rsidR="00235982" w:rsidRPr="0011676E" w:rsidRDefault="00235982" w:rsidP="00235982">
      <w:pPr>
        <w:jc w:val="both"/>
        <w:rPr>
          <w:rFonts w:ascii="Arial" w:hAnsi="Arial" w:cs="Arial"/>
          <w:i/>
          <w:lang w:val="sr-Cyrl-CS"/>
        </w:rPr>
      </w:pPr>
    </w:p>
    <w:p w:rsidR="00235982" w:rsidRPr="0011676E" w:rsidRDefault="00235982" w:rsidP="00235982">
      <w:pPr>
        <w:rPr>
          <w:rFonts w:ascii="Arial" w:hAnsi="Arial" w:cs="Arial"/>
        </w:rPr>
      </w:pPr>
      <w:r w:rsidRPr="0011676E">
        <w:rPr>
          <w:rFonts w:ascii="Arial" w:hAnsi="Arial" w:cs="Arial"/>
        </w:rPr>
        <w:t>Место:_____________                                                            Понуђач:</w:t>
      </w:r>
    </w:p>
    <w:p w:rsidR="00235982" w:rsidRPr="0011676E" w:rsidRDefault="00235982" w:rsidP="00235982">
      <w:pPr>
        <w:rPr>
          <w:rFonts w:ascii="Arial" w:hAnsi="Arial" w:cs="Arial"/>
          <w:b/>
          <w:bCs/>
          <w:i/>
        </w:rPr>
      </w:pPr>
      <w:r w:rsidRPr="0011676E">
        <w:rPr>
          <w:rFonts w:ascii="Arial" w:hAnsi="Arial" w:cs="Arial"/>
        </w:rPr>
        <w:t xml:space="preserve">Датум:_____________                         М.П.                     _____________________                                                        </w:t>
      </w:r>
    </w:p>
    <w:p w:rsidR="00235982" w:rsidRPr="0011676E" w:rsidRDefault="00235982" w:rsidP="00235982">
      <w:pPr>
        <w:pStyle w:val="BodyText2"/>
        <w:spacing w:line="100" w:lineRule="atLeast"/>
        <w:jc w:val="both"/>
        <w:rPr>
          <w:rFonts w:ascii="Arial" w:hAnsi="Arial" w:cs="Arial"/>
          <w:b/>
          <w:bCs/>
          <w:i/>
          <w:color w:val="auto"/>
        </w:rPr>
      </w:pPr>
    </w:p>
    <w:p w:rsidR="00235982" w:rsidRPr="0011676E" w:rsidRDefault="00235982" w:rsidP="00235982">
      <w:pPr>
        <w:pStyle w:val="ListParagraph"/>
        <w:ind w:left="0"/>
        <w:jc w:val="both"/>
        <w:rPr>
          <w:rFonts w:ascii="Arial" w:hAnsi="Arial" w:cs="Arial"/>
          <w:bCs/>
          <w:i/>
          <w:iCs/>
          <w:sz w:val="24"/>
          <w:szCs w:val="24"/>
        </w:rPr>
      </w:pPr>
      <w:r w:rsidRPr="0011676E">
        <w:rPr>
          <w:rFonts w:ascii="Arial" w:hAnsi="Arial" w:cs="Arial"/>
          <w:b/>
          <w:bCs/>
          <w:i/>
          <w:sz w:val="24"/>
          <w:szCs w:val="24"/>
        </w:rPr>
        <w:t>Напомена:</w:t>
      </w:r>
      <w:r w:rsidRPr="0011676E">
        <w:rPr>
          <w:rFonts w:ascii="Arial" w:hAnsi="Arial" w:cs="Arial"/>
          <w:bCs/>
          <w:i/>
          <w:sz w:val="24"/>
          <w:szCs w:val="24"/>
        </w:rPr>
        <w:t xml:space="preserve"> </w:t>
      </w:r>
      <w:r w:rsidRPr="0011676E">
        <w:rPr>
          <w:rFonts w:ascii="Arial" w:hAnsi="Arial" w:cs="Arial"/>
          <w:b/>
          <w:bCs/>
          <w:i/>
          <w:iCs/>
          <w:sz w:val="24"/>
          <w:szCs w:val="24"/>
          <w:u w:val="single"/>
        </w:rPr>
        <w:t>Уколико понуду подноси група понуђача,</w:t>
      </w:r>
      <w:r w:rsidRPr="0011676E">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 </w:t>
      </w:r>
    </w:p>
    <w:p w:rsidR="00235982" w:rsidRPr="0011676E" w:rsidRDefault="00235982" w:rsidP="00235982">
      <w:pPr>
        <w:pStyle w:val="ListParagraph"/>
        <w:ind w:left="0"/>
        <w:jc w:val="both"/>
        <w:rPr>
          <w:rFonts w:ascii="Arial" w:hAnsi="Arial" w:cs="Arial"/>
          <w:bCs/>
          <w:i/>
          <w:iCs/>
          <w:color w:val="FF0000"/>
          <w:sz w:val="24"/>
          <w:szCs w:val="24"/>
        </w:rPr>
      </w:pPr>
    </w:p>
    <w:p w:rsidR="00235982" w:rsidRPr="0011676E" w:rsidRDefault="00235982" w:rsidP="00235982">
      <w:pPr>
        <w:pStyle w:val="ListParagraph"/>
        <w:ind w:left="0"/>
        <w:jc w:val="both"/>
        <w:rPr>
          <w:rFonts w:ascii="Arial" w:hAnsi="Arial" w:cs="Arial"/>
          <w:bCs/>
          <w:i/>
          <w:iCs/>
          <w:color w:val="FF0000"/>
          <w:sz w:val="24"/>
          <w:szCs w:val="24"/>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8775CF" w:rsidRDefault="008775CF" w:rsidP="00235982">
      <w:pPr>
        <w:jc w:val="center"/>
        <w:rPr>
          <w:rFonts w:ascii="Arial" w:hAnsi="Arial" w:cs="Arial"/>
          <w:b/>
          <w:bCs/>
        </w:rPr>
      </w:pPr>
    </w:p>
    <w:p w:rsidR="00235982" w:rsidRPr="0011676E" w:rsidRDefault="00235982" w:rsidP="00235982">
      <w:pPr>
        <w:jc w:val="center"/>
        <w:rPr>
          <w:rFonts w:ascii="Arial" w:hAnsi="Arial" w:cs="Arial"/>
          <w:b/>
          <w:bCs/>
        </w:rPr>
      </w:pPr>
      <w:r w:rsidRPr="0011676E">
        <w:rPr>
          <w:rFonts w:ascii="Arial" w:hAnsi="Arial" w:cs="Arial"/>
          <w:b/>
          <w:bCs/>
        </w:rPr>
        <w:t>ИЗЈАВА ПОДИЗВОЂАЧА</w:t>
      </w:r>
    </w:p>
    <w:p w:rsidR="00235982" w:rsidRPr="0011676E" w:rsidRDefault="00235982" w:rsidP="00235982">
      <w:pPr>
        <w:jc w:val="center"/>
        <w:rPr>
          <w:rFonts w:ascii="Arial" w:hAnsi="Arial" w:cs="Arial"/>
          <w:b/>
          <w:bCs/>
        </w:rPr>
      </w:pPr>
      <w:r w:rsidRPr="0011676E">
        <w:rPr>
          <w:rFonts w:ascii="Arial" w:hAnsi="Arial" w:cs="Arial"/>
          <w:b/>
          <w:bCs/>
        </w:rPr>
        <w:t>О ИСПУЊАВАЊУ УСЛОВА ИЗ ЧЛ. 75. ЗАКОНА У ПОСТУПКУ ЈАВНЕ</w:t>
      </w:r>
    </w:p>
    <w:p w:rsidR="00235982" w:rsidRPr="0011676E" w:rsidRDefault="00235982" w:rsidP="00235982">
      <w:pPr>
        <w:jc w:val="center"/>
        <w:rPr>
          <w:rFonts w:ascii="Arial" w:hAnsi="Arial" w:cs="Arial"/>
          <w:b/>
          <w:bCs/>
        </w:rPr>
      </w:pPr>
      <w:r w:rsidRPr="0011676E">
        <w:rPr>
          <w:rFonts w:ascii="Arial" w:hAnsi="Arial" w:cs="Arial"/>
          <w:b/>
          <w:bCs/>
        </w:rPr>
        <w:t xml:space="preserve">НАБАВКЕ </w:t>
      </w:r>
    </w:p>
    <w:p w:rsidR="00235982" w:rsidRPr="0011676E" w:rsidRDefault="00235982" w:rsidP="00235982">
      <w:pPr>
        <w:jc w:val="center"/>
        <w:rPr>
          <w:rFonts w:ascii="Arial" w:hAnsi="Arial" w:cs="Arial"/>
          <w:b/>
          <w:bCs/>
        </w:rPr>
      </w:pPr>
    </w:p>
    <w:p w:rsidR="00235982" w:rsidRPr="0011676E" w:rsidRDefault="00235982" w:rsidP="00235982">
      <w:pPr>
        <w:jc w:val="both"/>
        <w:rPr>
          <w:rFonts w:ascii="Arial" w:hAnsi="Arial" w:cs="Arial"/>
        </w:rPr>
      </w:pPr>
      <w:r w:rsidRPr="0011676E">
        <w:rPr>
          <w:rFonts w:ascii="Arial" w:hAnsi="Arial" w:cs="Arial"/>
        </w:rPr>
        <w:t xml:space="preserve">У складу са чланом 77. став 4. Закона, под пуном материјалном и кривичном одговорношћу, </w:t>
      </w:r>
      <w:r w:rsidRPr="0011676E">
        <w:rPr>
          <w:rFonts w:ascii="Arial" w:hAnsi="Arial" w:cs="Arial"/>
          <w:lang w:val="sr-Cyrl-CS"/>
        </w:rPr>
        <w:t xml:space="preserve">као заступник подизвођача, </w:t>
      </w:r>
      <w:r w:rsidRPr="0011676E">
        <w:rPr>
          <w:rFonts w:ascii="Arial" w:hAnsi="Arial" w:cs="Arial"/>
        </w:rPr>
        <w:t>дајем следећу</w:t>
      </w:r>
    </w:p>
    <w:p w:rsidR="00235982" w:rsidRPr="0011676E" w:rsidRDefault="00235982" w:rsidP="00235982">
      <w:pPr>
        <w:jc w:val="both"/>
        <w:rPr>
          <w:rFonts w:ascii="Arial" w:hAnsi="Arial" w:cs="Arial"/>
        </w:rPr>
      </w:pPr>
      <w:r w:rsidRPr="0011676E">
        <w:rPr>
          <w:rFonts w:ascii="Arial" w:hAnsi="Arial" w:cs="Arial"/>
        </w:rPr>
        <w:tab/>
      </w:r>
      <w:r w:rsidRPr="0011676E">
        <w:rPr>
          <w:rFonts w:ascii="Arial" w:hAnsi="Arial" w:cs="Arial"/>
        </w:rPr>
        <w:tab/>
      </w:r>
      <w:r w:rsidRPr="0011676E">
        <w:rPr>
          <w:rFonts w:ascii="Arial" w:hAnsi="Arial" w:cs="Arial"/>
        </w:rPr>
        <w:tab/>
      </w:r>
      <w:r w:rsidRPr="0011676E">
        <w:rPr>
          <w:rFonts w:ascii="Arial" w:hAnsi="Arial" w:cs="Arial"/>
        </w:rPr>
        <w:tab/>
      </w:r>
    </w:p>
    <w:p w:rsidR="00235982" w:rsidRPr="0011676E" w:rsidRDefault="00235982" w:rsidP="00235982">
      <w:pPr>
        <w:jc w:val="both"/>
        <w:rPr>
          <w:rFonts w:ascii="Arial" w:hAnsi="Arial" w:cs="Arial"/>
        </w:rPr>
      </w:pPr>
    </w:p>
    <w:p w:rsidR="00235982" w:rsidRPr="0011676E" w:rsidRDefault="00235982" w:rsidP="00235982">
      <w:pPr>
        <w:jc w:val="center"/>
        <w:rPr>
          <w:rFonts w:ascii="Arial" w:hAnsi="Arial" w:cs="Arial"/>
          <w:b/>
        </w:rPr>
      </w:pPr>
      <w:r w:rsidRPr="0011676E">
        <w:rPr>
          <w:rFonts w:ascii="Arial" w:hAnsi="Arial" w:cs="Arial"/>
          <w:b/>
        </w:rPr>
        <w:t>И З Ј А В У</w:t>
      </w:r>
    </w:p>
    <w:p w:rsidR="00235982" w:rsidRPr="0011676E" w:rsidRDefault="00235982" w:rsidP="00235982">
      <w:pPr>
        <w:jc w:val="center"/>
        <w:rPr>
          <w:rFonts w:ascii="Arial" w:hAnsi="Arial" w:cs="Arial"/>
        </w:rPr>
      </w:pPr>
    </w:p>
    <w:p w:rsidR="00235982" w:rsidRPr="0011676E" w:rsidRDefault="00235982" w:rsidP="00235982">
      <w:pPr>
        <w:jc w:val="both"/>
        <w:rPr>
          <w:rFonts w:ascii="Arial" w:hAnsi="Arial" w:cs="Arial"/>
          <w:iCs/>
          <w:lang w:val="sr-Cyrl-CS"/>
        </w:rPr>
      </w:pPr>
      <w:r w:rsidRPr="0011676E">
        <w:rPr>
          <w:rFonts w:ascii="Arial" w:hAnsi="Arial" w:cs="Arial"/>
        </w:rPr>
        <w:t>Подизвођач</w:t>
      </w:r>
      <w:r w:rsidRPr="0011676E">
        <w:rPr>
          <w:rFonts w:ascii="Arial" w:hAnsi="Arial" w:cs="Arial"/>
          <w:i/>
        </w:rPr>
        <w:t>_____________________________________</w:t>
      </w:r>
      <w:r w:rsidRPr="0011676E">
        <w:rPr>
          <w:rFonts w:ascii="Arial" w:hAnsi="Arial" w:cs="Arial"/>
        </w:rPr>
        <w:t>_______у</w:t>
      </w:r>
      <w:r w:rsidR="0011676E">
        <w:rPr>
          <w:rFonts w:ascii="Arial" w:hAnsi="Arial" w:cs="Arial"/>
          <w:lang w:val="sr-Cyrl-CS"/>
        </w:rPr>
        <w:t xml:space="preserve"> </w:t>
      </w:r>
      <w:r w:rsidRPr="0011676E">
        <w:rPr>
          <w:rFonts w:ascii="Arial" w:hAnsi="Arial" w:cs="Arial"/>
        </w:rPr>
        <w:t>поступку</w:t>
      </w:r>
      <w:r w:rsidR="0011676E">
        <w:rPr>
          <w:rFonts w:ascii="Arial" w:hAnsi="Arial" w:cs="Arial"/>
        </w:rPr>
        <w:t xml:space="preserve"> јавне набавке мале вредности</w:t>
      </w:r>
      <w:r w:rsidRPr="0011676E">
        <w:rPr>
          <w:rFonts w:ascii="Arial" w:hAnsi="Arial" w:cs="Arial"/>
          <w:i/>
          <w:lang w:val="sr-Cyrl-CS"/>
        </w:rPr>
        <w:t xml:space="preserve"> –</w:t>
      </w:r>
      <w:r w:rsidR="0011676E">
        <w:rPr>
          <w:rFonts w:ascii="Arial" w:hAnsi="Arial" w:cs="Arial"/>
          <w:lang w:val="sr-Cyrl-CS"/>
        </w:rPr>
        <w:t>набавка</w:t>
      </w:r>
      <w:r w:rsidRPr="0011676E">
        <w:rPr>
          <w:rFonts w:ascii="Arial" w:hAnsi="Arial" w:cs="Arial"/>
          <w:lang w:val="sr-Cyrl-CS"/>
        </w:rPr>
        <w:t xml:space="preserve">  потрошног материјала</w:t>
      </w:r>
      <w:r w:rsidR="0011676E">
        <w:rPr>
          <w:rFonts w:ascii="Arial" w:hAnsi="Arial" w:cs="Arial"/>
          <w:lang w:val="sr-Cyrl-CS"/>
        </w:rPr>
        <w:t xml:space="preserve"> за узорковање</w:t>
      </w:r>
      <w:r w:rsidRPr="0011676E">
        <w:rPr>
          <w:rFonts w:ascii="Arial" w:hAnsi="Arial" w:cs="Arial"/>
          <w:lang w:val="sr-Cyrl-CS"/>
        </w:rPr>
        <w:t>, б</w:t>
      </w:r>
      <w:r w:rsidRPr="0011676E">
        <w:rPr>
          <w:rFonts w:ascii="Arial" w:hAnsi="Arial" w:cs="Arial"/>
        </w:rPr>
        <w:t xml:space="preserve">рој </w:t>
      </w:r>
      <w:r w:rsidR="00421B1A">
        <w:rPr>
          <w:rFonts w:ascii="Arial" w:hAnsi="Arial" w:cs="Arial"/>
        </w:rPr>
        <w:t>02</w:t>
      </w:r>
      <w:r w:rsidR="00421B1A">
        <w:rPr>
          <w:rFonts w:ascii="Arial" w:hAnsi="Arial" w:cs="Arial"/>
          <w:lang w:val="sr-Cyrl-CS"/>
        </w:rPr>
        <w:t>/201</w:t>
      </w:r>
      <w:r w:rsidR="00A14C07">
        <w:rPr>
          <w:rFonts w:ascii="Arial" w:hAnsi="Arial" w:cs="Arial"/>
        </w:rPr>
        <w:t>8</w:t>
      </w:r>
      <w:r w:rsidRPr="0011676E">
        <w:rPr>
          <w:rFonts w:ascii="Arial" w:hAnsi="Arial" w:cs="Arial"/>
        </w:rPr>
        <w:t>, испуњава све услове из чл. 75. Закона, односно услове дефинисане конкурсном документацијом</w:t>
      </w:r>
      <w:r w:rsidRPr="0011676E">
        <w:rPr>
          <w:rFonts w:ascii="Arial" w:hAnsi="Arial" w:cs="Arial"/>
          <w:lang w:val="ru-RU"/>
        </w:rPr>
        <w:t xml:space="preserve"> </w:t>
      </w:r>
      <w:r w:rsidRPr="0011676E">
        <w:rPr>
          <w:rFonts w:ascii="Arial" w:hAnsi="Arial" w:cs="Arial"/>
        </w:rPr>
        <w:t>за предметну јавну набавку</w:t>
      </w:r>
      <w:r w:rsidRPr="0011676E">
        <w:rPr>
          <w:rFonts w:ascii="Arial" w:hAnsi="Arial" w:cs="Arial"/>
          <w:lang w:val="sr-Cyrl-CS"/>
        </w:rPr>
        <w:t>,</w:t>
      </w:r>
      <w:r w:rsidRPr="0011676E">
        <w:rPr>
          <w:rFonts w:ascii="Arial" w:hAnsi="Arial" w:cs="Arial"/>
        </w:rPr>
        <w:t xml:space="preserve"> и то:</w:t>
      </w:r>
    </w:p>
    <w:p w:rsidR="00235982" w:rsidRPr="0011676E" w:rsidRDefault="00235982" w:rsidP="00235982">
      <w:pPr>
        <w:pStyle w:val="ListParagraph"/>
        <w:numPr>
          <w:ilvl w:val="0"/>
          <w:numId w:val="3"/>
        </w:numPr>
        <w:suppressAutoHyphens/>
        <w:spacing w:after="0" w:line="100" w:lineRule="atLeast"/>
        <w:contextualSpacing w:val="0"/>
        <w:jc w:val="both"/>
        <w:rPr>
          <w:rFonts w:ascii="Arial" w:hAnsi="Arial" w:cs="Arial"/>
          <w:sz w:val="24"/>
          <w:szCs w:val="24"/>
          <w:lang w:val="sr-Cyrl-CS"/>
        </w:rPr>
      </w:pPr>
      <w:r w:rsidRPr="0011676E">
        <w:rPr>
          <w:rFonts w:ascii="Arial" w:hAnsi="Arial" w:cs="Arial"/>
          <w:sz w:val="24"/>
          <w:szCs w:val="24"/>
          <w:lang w:val="sr-Cyrl-CS"/>
        </w:rPr>
        <w:t>Подизвођач је р</w:t>
      </w:r>
      <w:r w:rsidRPr="0011676E">
        <w:rPr>
          <w:rFonts w:ascii="Arial" w:hAnsi="Arial" w:cs="Arial"/>
          <w:sz w:val="24"/>
          <w:szCs w:val="24"/>
        </w:rPr>
        <w:t>егистрован код надлежног органа, односно уписан у одговарајући регистар;</w:t>
      </w:r>
    </w:p>
    <w:p w:rsidR="00235982" w:rsidRPr="0011676E" w:rsidRDefault="00235982" w:rsidP="00235982">
      <w:pPr>
        <w:pStyle w:val="ListParagraph"/>
        <w:numPr>
          <w:ilvl w:val="0"/>
          <w:numId w:val="3"/>
        </w:numPr>
        <w:suppressAutoHyphens/>
        <w:spacing w:after="0" w:line="100" w:lineRule="atLeast"/>
        <w:contextualSpacing w:val="0"/>
        <w:jc w:val="both"/>
        <w:rPr>
          <w:rFonts w:ascii="Arial" w:hAnsi="Arial" w:cs="Arial"/>
          <w:sz w:val="24"/>
          <w:szCs w:val="24"/>
          <w:lang w:val="sr-Cyrl-CS"/>
        </w:rPr>
      </w:pPr>
      <w:r w:rsidRPr="0011676E">
        <w:rPr>
          <w:rFonts w:ascii="Arial" w:hAnsi="Arial" w:cs="Arial"/>
          <w:sz w:val="24"/>
          <w:szCs w:val="24"/>
          <w:lang w:val="sr-Cyrl-CS"/>
        </w:rPr>
        <w:t xml:space="preserve">Подизвођач и његов </w:t>
      </w:r>
      <w:r w:rsidRPr="0011676E">
        <w:rPr>
          <w:rFonts w:ascii="Arial" w:hAnsi="Arial" w:cs="Arial"/>
          <w:sz w:val="24"/>
          <w:szCs w:val="24"/>
        </w:rPr>
        <w:t>законски заступник нис</w:t>
      </w:r>
      <w:r w:rsidRPr="0011676E">
        <w:rPr>
          <w:rFonts w:ascii="Arial" w:hAnsi="Arial" w:cs="Arial"/>
          <w:sz w:val="24"/>
          <w:szCs w:val="24"/>
          <w:lang w:val="sr-Cyrl-CS"/>
        </w:rPr>
        <w:t>у</w:t>
      </w:r>
      <w:r w:rsidRPr="0011676E">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1676E">
        <w:rPr>
          <w:rFonts w:ascii="Arial" w:hAnsi="Arial" w:cs="Arial"/>
          <w:sz w:val="24"/>
          <w:szCs w:val="24"/>
          <w:lang w:val="sr-Cyrl-CS"/>
        </w:rPr>
        <w:t>к</w:t>
      </w:r>
      <w:r w:rsidRPr="0011676E">
        <w:rPr>
          <w:rFonts w:ascii="Arial" w:hAnsi="Arial" w:cs="Arial"/>
          <w:sz w:val="24"/>
          <w:szCs w:val="24"/>
        </w:rPr>
        <w:t>ривично дело преваре;</w:t>
      </w:r>
    </w:p>
    <w:p w:rsidR="00235982" w:rsidRPr="0011676E" w:rsidRDefault="00235982" w:rsidP="00235982">
      <w:pPr>
        <w:pStyle w:val="ListParagraph"/>
        <w:numPr>
          <w:ilvl w:val="0"/>
          <w:numId w:val="3"/>
        </w:numPr>
        <w:suppressAutoHyphens/>
        <w:spacing w:after="0" w:line="100" w:lineRule="atLeast"/>
        <w:contextualSpacing w:val="0"/>
        <w:jc w:val="both"/>
        <w:rPr>
          <w:rFonts w:ascii="Arial" w:hAnsi="Arial" w:cs="Arial"/>
          <w:sz w:val="24"/>
          <w:szCs w:val="24"/>
          <w:lang w:val="sr-Cyrl-CS"/>
        </w:rPr>
      </w:pPr>
      <w:r w:rsidRPr="0011676E">
        <w:rPr>
          <w:rFonts w:ascii="Arial" w:hAnsi="Arial" w:cs="Arial"/>
          <w:sz w:val="24"/>
          <w:szCs w:val="24"/>
          <w:lang w:val="sr-Cyrl-CS"/>
        </w:rPr>
        <w:t>Подизвођач је и</w:t>
      </w:r>
      <w:r w:rsidRPr="0011676E">
        <w:rPr>
          <w:rFonts w:ascii="Arial" w:hAnsi="Arial" w:cs="Arial"/>
          <w:sz w:val="24"/>
          <w:szCs w:val="24"/>
        </w:rPr>
        <w:t>змирио доспеле порезе, доприносе и друге јавне дажбине у складу са прописима Републике Србије (</w:t>
      </w:r>
      <w:r w:rsidRPr="0011676E">
        <w:rPr>
          <w:rFonts w:ascii="Arial" w:hAnsi="Arial" w:cs="Arial"/>
          <w:i/>
          <w:iCs/>
          <w:sz w:val="24"/>
          <w:szCs w:val="24"/>
        </w:rPr>
        <w:t>или стране државе када има седиште на њеној територији)</w:t>
      </w:r>
      <w:r w:rsidRPr="0011676E">
        <w:rPr>
          <w:rFonts w:ascii="Arial" w:hAnsi="Arial" w:cs="Arial"/>
          <w:i/>
          <w:iCs/>
          <w:sz w:val="24"/>
          <w:szCs w:val="24"/>
          <w:lang w:val="sr-Cyrl-CS"/>
        </w:rPr>
        <w:t>.</w:t>
      </w:r>
    </w:p>
    <w:p w:rsidR="00235982" w:rsidRPr="0011676E" w:rsidRDefault="00235982" w:rsidP="00235982">
      <w:pPr>
        <w:jc w:val="both"/>
        <w:rPr>
          <w:rFonts w:ascii="Arial" w:hAnsi="Arial" w:cs="Arial"/>
          <w:i/>
          <w:lang w:val="sr-Cyrl-CS"/>
        </w:rPr>
      </w:pPr>
    </w:p>
    <w:p w:rsidR="00235982" w:rsidRPr="0011676E" w:rsidRDefault="00235982" w:rsidP="00235982">
      <w:pPr>
        <w:jc w:val="both"/>
        <w:rPr>
          <w:rFonts w:ascii="Arial" w:hAnsi="Arial" w:cs="Arial"/>
          <w:i/>
          <w:lang w:val="sr-Cyrl-CS"/>
        </w:rPr>
      </w:pPr>
    </w:p>
    <w:p w:rsidR="00235982" w:rsidRPr="0011676E" w:rsidRDefault="00235982" w:rsidP="00235982">
      <w:pPr>
        <w:rPr>
          <w:rFonts w:ascii="Arial" w:hAnsi="Arial" w:cs="Arial"/>
        </w:rPr>
      </w:pPr>
      <w:r w:rsidRPr="0011676E">
        <w:rPr>
          <w:rFonts w:ascii="Arial" w:hAnsi="Arial" w:cs="Arial"/>
        </w:rPr>
        <w:t>Место:_____________                                                            П</w:t>
      </w:r>
      <w:r w:rsidRPr="0011676E">
        <w:rPr>
          <w:rFonts w:ascii="Arial" w:hAnsi="Arial" w:cs="Arial"/>
          <w:i/>
        </w:rPr>
        <w:t>одизвођач</w:t>
      </w:r>
      <w:r w:rsidRPr="0011676E">
        <w:rPr>
          <w:rFonts w:ascii="Arial" w:hAnsi="Arial" w:cs="Arial"/>
        </w:rPr>
        <w:t>:</w:t>
      </w:r>
    </w:p>
    <w:p w:rsidR="00235982" w:rsidRPr="0011676E" w:rsidRDefault="00235982" w:rsidP="00235982">
      <w:pPr>
        <w:rPr>
          <w:rFonts w:ascii="Arial" w:hAnsi="Arial" w:cs="Arial"/>
          <w:b/>
          <w:bCs/>
          <w:i/>
        </w:rPr>
      </w:pPr>
      <w:r w:rsidRPr="0011676E">
        <w:rPr>
          <w:rFonts w:ascii="Arial" w:hAnsi="Arial" w:cs="Arial"/>
        </w:rPr>
        <w:t xml:space="preserve">Датум:_____________                         М.П.                     _____________________                                                        </w:t>
      </w:r>
    </w:p>
    <w:p w:rsidR="00235982" w:rsidRPr="0011676E" w:rsidRDefault="00235982" w:rsidP="00235982">
      <w:pPr>
        <w:pStyle w:val="BodyText2"/>
        <w:spacing w:line="100" w:lineRule="atLeast"/>
        <w:jc w:val="both"/>
        <w:rPr>
          <w:rFonts w:ascii="Arial" w:hAnsi="Arial" w:cs="Arial"/>
          <w:b/>
          <w:bCs/>
          <w:i/>
          <w:color w:val="auto"/>
        </w:rPr>
      </w:pPr>
    </w:p>
    <w:p w:rsidR="00235982" w:rsidRPr="0011676E" w:rsidRDefault="00235982" w:rsidP="00235982">
      <w:pPr>
        <w:autoSpaceDE w:val="0"/>
        <w:autoSpaceDN w:val="0"/>
        <w:adjustRightInd w:val="0"/>
        <w:rPr>
          <w:rFonts w:ascii="Arial" w:hAnsi="Arial" w:cs="Arial"/>
          <w:b/>
          <w:bCs/>
          <w:lang w:val="sr-Cyrl-CS"/>
        </w:rPr>
      </w:pPr>
      <w:r w:rsidRPr="0011676E">
        <w:rPr>
          <w:rFonts w:ascii="Arial" w:hAnsi="Arial" w:cs="Arial"/>
          <w:b/>
          <w:bCs/>
          <w:i/>
          <w:iCs/>
          <w:u w:val="single"/>
        </w:rPr>
        <w:t>Уколико понуђач подноси понуду са подизвођачем</w:t>
      </w:r>
      <w:r w:rsidRPr="0011676E">
        <w:rPr>
          <w:rFonts w:ascii="Arial" w:hAnsi="Arial" w:cs="Arial"/>
          <w:bCs/>
          <w:i/>
          <w:iCs/>
        </w:rPr>
        <w:t>, Изјава мора бити потписана од стране овлашћеног лица подизвођача и оверена печато</w:t>
      </w: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Default="00235982" w:rsidP="00235982">
      <w:pPr>
        <w:autoSpaceDE w:val="0"/>
        <w:autoSpaceDN w:val="0"/>
        <w:adjustRightInd w:val="0"/>
        <w:jc w:val="center"/>
        <w:rPr>
          <w:rFonts w:ascii="Arial" w:hAnsi="Arial" w:cs="Arial"/>
          <w:b/>
          <w:bCs/>
          <w:i/>
          <w:iCs/>
          <w:lang w:val="sr-Cyrl-CS"/>
        </w:rPr>
      </w:pPr>
    </w:p>
    <w:p w:rsidR="00235982" w:rsidRDefault="00235982" w:rsidP="00235982">
      <w:pPr>
        <w:autoSpaceDE w:val="0"/>
        <w:autoSpaceDN w:val="0"/>
        <w:adjustRightInd w:val="0"/>
        <w:jc w:val="center"/>
        <w:rPr>
          <w:rFonts w:ascii="Arial" w:hAnsi="Arial" w:cs="Arial"/>
          <w:b/>
          <w:bCs/>
          <w:i/>
          <w:iCs/>
          <w:lang w:val="sr-Cyrl-CS"/>
        </w:rPr>
      </w:pPr>
    </w:p>
    <w:p w:rsidR="008775CF" w:rsidRDefault="008775CF" w:rsidP="008109D5">
      <w:pPr>
        <w:autoSpaceDE w:val="0"/>
        <w:autoSpaceDN w:val="0"/>
        <w:adjustRightInd w:val="0"/>
        <w:rPr>
          <w:rFonts w:ascii="Arial" w:hAnsi="Arial" w:cs="Arial"/>
          <w:b/>
          <w:bCs/>
          <w:color w:val="000000"/>
        </w:rPr>
      </w:pPr>
    </w:p>
    <w:p w:rsidR="008775CF" w:rsidRDefault="008775CF" w:rsidP="00E320BC">
      <w:pPr>
        <w:autoSpaceDE w:val="0"/>
        <w:autoSpaceDN w:val="0"/>
        <w:adjustRightInd w:val="0"/>
        <w:jc w:val="center"/>
        <w:rPr>
          <w:rFonts w:ascii="Arial" w:hAnsi="Arial" w:cs="Arial"/>
          <w:b/>
          <w:bCs/>
          <w:color w:val="000000"/>
        </w:rPr>
      </w:pPr>
    </w:p>
    <w:p w:rsidR="008775CF" w:rsidRDefault="008775CF" w:rsidP="00E320BC">
      <w:pPr>
        <w:autoSpaceDE w:val="0"/>
        <w:autoSpaceDN w:val="0"/>
        <w:adjustRightInd w:val="0"/>
        <w:jc w:val="center"/>
        <w:rPr>
          <w:rFonts w:ascii="Arial" w:hAnsi="Arial" w:cs="Arial"/>
          <w:b/>
          <w:bCs/>
          <w:color w:val="000000"/>
        </w:rPr>
      </w:pPr>
    </w:p>
    <w:p w:rsidR="008775CF" w:rsidRDefault="008775CF" w:rsidP="008109D5">
      <w:pPr>
        <w:autoSpaceDE w:val="0"/>
        <w:autoSpaceDN w:val="0"/>
        <w:adjustRightInd w:val="0"/>
        <w:rPr>
          <w:rFonts w:ascii="Arial" w:hAnsi="Arial" w:cs="Arial"/>
          <w:b/>
          <w:bCs/>
          <w:color w:val="000000"/>
        </w:rPr>
      </w:pPr>
    </w:p>
    <w:p w:rsidR="00E320BC" w:rsidRPr="001F6DA7" w:rsidRDefault="00E320BC" w:rsidP="00E320BC">
      <w:pPr>
        <w:autoSpaceDE w:val="0"/>
        <w:autoSpaceDN w:val="0"/>
        <w:adjustRightInd w:val="0"/>
        <w:jc w:val="center"/>
        <w:rPr>
          <w:rFonts w:ascii="Arial" w:hAnsi="Arial" w:cs="Arial"/>
          <w:b/>
          <w:bCs/>
          <w:color w:val="000000"/>
        </w:rPr>
      </w:pPr>
      <w:r>
        <w:rPr>
          <w:rFonts w:ascii="Arial" w:hAnsi="Arial" w:cs="Arial"/>
          <w:b/>
          <w:bCs/>
          <w:color w:val="000000"/>
        </w:rPr>
        <w:t>6.</w:t>
      </w:r>
      <w:r w:rsidRPr="001F6DA7">
        <w:rPr>
          <w:rFonts w:ascii="Arial" w:hAnsi="Arial" w:cs="Arial"/>
          <w:b/>
          <w:bCs/>
          <w:color w:val="000000"/>
          <w:lang w:val="sr-Cyrl-CS"/>
        </w:rPr>
        <w:t>М</w:t>
      </w:r>
      <w:r w:rsidRPr="001F6DA7">
        <w:rPr>
          <w:rFonts w:ascii="Arial" w:hAnsi="Arial" w:cs="Arial"/>
          <w:b/>
          <w:bCs/>
          <w:color w:val="000000"/>
        </w:rPr>
        <w:t>ОДЕЛ УГОВОРА</w:t>
      </w:r>
    </w:p>
    <w:p w:rsidR="00E320BC" w:rsidRPr="001F6DA7" w:rsidRDefault="00E320BC" w:rsidP="00E320BC">
      <w:pPr>
        <w:autoSpaceDE w:val="0"/>
        <w:autoSpaceDN w:val="0"/>
        <w:adjustRightInd w:val="0"/>
        <w:jc w:val="center"/>
        <w:rPr>
          <w:rFonts w:ascii="Arial" w:hAnsi="Arial" w:cs="Arial"/>
          <w:b/>
          <w:bCs/>
          <w:color w:val="000000"/>
          <w:lang w:val="sr-Cyrl-CS"/>
        </w:rPr>
      </w:pPr>
    </w:p>
    <w:p w:rsidR="00E320BC" w:rsidRPr="001F6DA7" w:rsidRDefault="00E320BC" w:rsidP="00E320BC">
      <w:pPr>
        <w:autoSpaceDE w:val="0"/>
        <w:autoSpaceDN w:val="0"/>
        <w:adjustRightInd w:val="0"/>
        <w:jc w:val="right"/>
        <w:rPr>
          <w:rFonts w:ascii="Arial" w:hAnsi="Arial" w:cs="Arial"/>
          <w:b/>
          <w:bCs/>
          <w:color w:val="000000"/>
          <w:lang w:val="sr-Cyrl-CS"/>
        </w:rPr>
      </w:pPr>
    </w:p>
    <w:p w:rsidR="00E320BC" w:rsidRPr="001F6DA7" w:rsidRDefault="00E320BC" w:rsidP="00E320BC">
      <w:pPr>
        <w:autoSpaceDE w:val="0"/>
        <w:autoSpaceDN w:val="0"/>
        <w:adjustRightInd w:val="0"/>
        <w:jc w:val="right"/>
        <w:rPr>
          <w:rFonts w:ascii="Arial" w:hAnsi="Arial" w:cs="Arial"/>
          <w:b/>
          <w:bCs/>
          <w:color w:val="000000"/>
        </w:rPr>
      </w:pPr>
      <w:r w:rsidRPr="001F6DA7">
        <w:rPr>
          <w:rFonts w:ascii="Arial" w:hAnsi="Arial" w:cs="Arial"/>
          <w:b/>
          <w:bCs/>
          <w:color w:val="000000"/>
        </w:rPr>
        <w:t>Модел уговора</w:t>
      </w:r>
    </w:p>
    <w:p w:rsidR="00E320BC" w:rsidRPr="001F6DA7" w:rsidRDefault="00E320BC" w:rsidP="00E320BC">
      <w:pPr>
        <w:autoSpaceDE w:val="0"/>
        <w:autoSpaceDN w:val="0"/>
        <w:adjustRightInd w:val="0"/>
        <w:jc w:val="right"/>
        <w:rPr>
          <w:rFonts w:ascii="Arial" w:hAnsi="Arial" w:cs="Arial"/>
          <w:b/>
          <w:bCs/>
          <w:color w:val="000000"/>
        </w:rPr>
      </w:pPr>
      <w:r w:rsidRPr="001F6DA7">
        <w:rPr>
          <w:rFonts w:ascii="Arial" w:hAnsi="Arial" w:cs="Arial"/>
          <w:b/>
          <w:bCs/>
          <w:color w:val="000000"/>
        </w:rPr>
        <w:t>(понуђач попуњава, парафира</w:t>
      </w:r>
    </w:p>
    <w:p w:rsidR="00E320BC" w:rsidRPr="001F6DA7" w:rsidRDefault="00E320BC" w:rsidP="00E320BC">
      <w:pPr>
        <w:autoSpaceDE w:val="0"/>
        <w:autoSpaceDN w:val="0"/>
        <w:adjustRightInd w:val="0"/>
        <w:jc w:val="right"/>
        <w:rPr>
          <w:rFonts w:ascii="Arial" w:hAnsi="Arial" w:cs="Arial"/>
          <w:b/>
          <w:bCs/>
          <w:color w:val="000000"/>
        </w:rPr>
      </w:pPr>
      <w:r w:rsidRPr="001F6DA7">
        <w:rPr>
          <w:rFonts w:ascii="Arial" w:hAnsi="Arial" w:cs="Arial"/>
          <w:b/>
          <w:bCs/>
          <w:color w:val="000000"/>
        </w:rPr>
        <w:t>и оверава сваку страну чиме</w:t>
      </w:r>
    </w:p>
    <w:p w:rsidR="00E320BC" w:rsidRPr="001F6DA7" w:rsidRDefault="00E320BC" w:rsidP="00E320BC">
      <w:pPr>
        <w:autoSpaceDE w:val="0"/>
        <w:autoSpaceDN w:val="0"/>
        <w:adjustRightInd w:val="0"/>
        <w:jc w:val="right"/>
        <w:rPr>
          <w:rFonts w:ascii="Arial" w:hAnsi="Arial" w:cs="Arial"/>
          <w:b/>
          <w:bCs/>
          <w:color w:val="000000"/>
        </w:rPr>
      </w:pPr>
      <w:r w:rsidRPr="001F6DA7">
        <w:rPr>
          <w:rFonts w:ascii="Arial" w:hAnsi="Arial" w:cs="Arial"/>
          <w:b/>
          <w:bCs/>
          <w:color w:val="000000"/>
        </w:rPr>
        <w:t>потврђује да прихвата елементе модела уговора)</w:t>
      </w: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jc w:val="center"/>
        <w:rPr>
          <w:rFonts w:ascii="Arial" w:hAnsi="Arial" w:cs="Arial"/>
          <w:b/>
          <w:bCs/>
        </w:rPr>
      </w:pPr>
      <w:r w:rsidRPr="001F6DA7">
        <w:rPr>
          <w:rFonts w:ascii="Arial" w:hAnsi="Arial" w:cs="Arial"/>
          <w:b/>
          <w:bCs/>
        </w:rPr>
        <w:t>УГОВОР О КУПОПРОДАЈИ</w:t>
      </w:r>
    </w:p>
    <w:p w:rsidR="00E320BC" w:rsidRPr="001F6DA7" w:rsidRDefault="00E320BC" w:rsidP="00E320BC">
      <w:pPr>
        <w:autoSpaceDE w:val="0"/>
        <w:autoSpaceDN w:val="0"/>
        <w:adjustRightInd w:val="0"/>
        <w:jc w:val="center"/>
        <w:rPr>
          <w:rFonts w:ascii="Arial" w:hAnsi="Arial" w:cs="Arial"/>
          <w:b/>
          <w:bCs/>
          <w:lang w:val="sr-Cyrl-CS"/>
        </w:rPr>
      </w:pPr>
      <w:r w:rsidRPr="001F6DA7">
        <w:rPr>
          <w:rFonts w:ascii="Arial" w:hAnsi="Arial" w:cs="Arial"/>
          <w:b/>
          <w:bCs/>
        </w:rPr>
        <w:t>(Модел)</w:t>
      </w:r>
    </w:p>
    <w:p w:rsidR="00E320BC" w:rsidRPr="001F6DA7" w:rsidRDefault="00E320BC" w:rsidP="00E320BC">
      <w:pPr>
        <w:autoSpaceDE w:val="0"/>
        <w:autoSpaceDN w:val="0"/>
        <w:adjustRightInd w:val="0"/>
        <w:jc w:val="center"/>
        <w:rPr>
          <w:rFonts w:ascii="Arial" w:hAnsi="Arial" w:cs="Arial"/>
          <w:b/>
          <w:bCs/>
          <w:color w:val="000000"/>
          <w:lang w:val="sr-Cyrl-CS"/>
        </w:rPr>
      </w:pPr>
    </w:p>
    <w:p w:rsidR="00E320BC" w:rsidRPr="001F6DA7" w:rsidRDefault="00E320BC" w:rsidP="00E320BC">
      <w:pPr>
        <w:autoSpaceDE w:val="0"/>
        <w:autoSpaceDN w:val="0"/>
        <w:adjustRightInd w:val="0"/>
        <w:jc w:val="center"/>
        <w:rPr>
          <w:rFonts w:ascii="Arial" w:hAnsi="Arial" w:cs="Arial"/>
          <w:color w:val="000000"/>
        </w:rPr>
      </w:pPr>
      <w:r w:rsidRPr="001F6DA7">
        <w:rPr>
          <w:rFonts w:ascii="Arial" w:hAnsi="Arial" w:cs="Arial"/>
          <w:color w:val="000000"/>
        </w:rPr>
        <w:t>закључен дана ___________ 201</w:t>
      </w:r>
      <w:r w:rsidR="003879EC">
        <w:rPr>
          <w:rFonts w:ascii="Arial" w:hAnsi="Arial" w:cs="Arial"/>
          <w:color w:val="000000"/>
        </w:rPr>
        <w:t>9</w:t>
      </w:r>
      <w:r w:rsidRPr="001F6DA7">
        <w:rPr>
          <w:rFonts w:ascii="Arial" w:hAnsi="Arial" w:cs="Arial"/>
          <w:color w:val="000000"/>
        </w:rPr>
        <w:t xml:space="preserve">.године, у </w:t>
      </w:r>
      <w:r w:rsidRPr="001F6DA7">
        <w:rPr>
          <w:rFonts w:ascii="Arial" w:hAnsi="Arial" w:cs="Arial"/>
          <w:color w:val="000000"/>
          <w:lang w:val="sr-Cyrl-CS"/>
        </w:rPr>
        <w:t xml:space="preserve">Сомбору </w:t>
      </w:r>
      <w:r w:rsidRPr="001F6DA7">
        <w:rPr>
          <w:rFonts w:ascii="Arial" w:hAnsi="Arial" w:cs="Arial"/>
          <w:color w:val="000000"/>
        </w:rPr>
        <w:t>, између:</w:t>
      </w:r>
    </w:p>
    <w:p w:rsidR="00E320BC" w:rsidRPr="001F6DA7" w:rsidRDefault="00E320BC" w:rsidP="00E320BC">
      <w:pPr>
        <w:autoSpaceDE w:val="0"/>
        <w:autoSpaceDN w:val="0"/>
        <w:adjustRightInd w:val="0"/>
        <w:rPr>
          <w:rFonts w:ascii="Arial" w:hAnsi="Arial" w:cs="Arial"/>
          <w:color w:val="000000"/>
        </w:rPr>
      </w:pPr>
      <w:r w:rsidRPr="001F6DA7">
        <w:rPr>
          <w:rFonts w:ascii="Arial" w:hAnsi="Arial" w:cs="Arial"/>
          <w:b/>
          <w:bCs/>
          <w:color w:val="000000"/>
        </w:rPr>
        <w:t xml:space="preserve">1. Дом здравља </w:t>
      </w:r>
      <w:r w:rsidRPr="001F6DA7">
        <w:rPr>
          <w:rFonts w:ascii="Arial" w:hAnsi="Arial" w:cs="Arial"/>
          <w:b/>
          <w:bCs/>
          <w:color w:val="000000"/>
          <w:lang w:val="sr-Cyrl-CS"/>
        </w:rPr>
        <w:t>ДР ЂОРЂЕ ЛАЗИЋ, Мирна улица број 3, Сомбор</w:t>
      </w:r>
      <w:r w:rsidRPr="001F6DA7">
        <w:rPr>
          <w:rFonts w:ascii="Arial" w:hAnsi="Arial" w:cs="Arial"/>
          <w:color w:val="000000"/>
        </w:rPr>
        <w:t xml:space="preserve">  (у даљем</w:t>
      </w:r>
    </w:p>
    <w:p w:rsidR="00E320BC" w:rsidRPr="001F6DA7" w:rsidRDefault="00E320BC" w:rsidP="00E320BC">
      <w:pPr>
        <w:autoSpaceDE w:val="0"/>
        <w:autoSpaceDN w:val="0"/>
        <w:adjustRightInd w:val="0"/>
        <w:rPr>
          <w:rFonts w:ascii="Arial" w:hAnsi="Arial" w:cs="Arial"/>
          <w:color w:val="000000"/>
          <w:lang w:val="sr-Cyrl-CS"/>
        </w:rPr>
      </w:pPr>
      <w:r w:rsidRPr="001F6DA7">
        <w:rPr>
          <w:rFonts w:ascii="Arial" w:hAnsi="Arial" w:cs="Arial"/>
          <w:color w:val="000000"/>
        </w:rPr>
        <w:t xml:space="preserve">тексту: </w:t>
      </w:r>
      <w:r w:rsidRPr="001F6DA7">
        <w:rPr>
          <w:rFonts w:ascii="Arial" w:hAnsi="Arial" w:cs="Arial"/>
          <w:b/>
          <w:bCs/>
          <w:color w:val="000000"/>
        </w:rPr>
        <w:t>Купац</w:t>
      </w:r>
      <w:r w:rsidRPr="001F6DA7">
        <w:rPr>
          <w:rFonts w:ascii="Arial" w:hAnsi="Arial" w:cs="Arial"/>
          <w:color w:val="000000"/>
        </w:rPr>
        <w:t>), кога заступа директор</w:t>
      </w:r>
      <w:r w:rsidRPr="001F6DA7">
        <w:rPr>
          <w:rFonts w:ascii="Arial" w:hAnsi="Arial" w:cs="Arial"/>
          <w:color w:val="000000"/>
          <w:lang w:val="sr-Cyrl-CS"/>
        </w:rPr>
        <w:t xml:space="preserve"> др Емеше Ури,</w:t>
      </w:r>
    </w:p>
    <w:p w:rsidR="00E320BC" w:rsidRPr="001F6DA7" w:rsidRDefault="00E320BC" w:rsidP="00E320BC">
      <w:pPr>
        <w:autoSpaceDE w:val="0"/>
        <w:autoSpaceDN w:val="0"/>
        <w:adjustRightInd w:val="0"/>
        <w:rPr>
          <w:rFonts w:ascii="Arial" w:hAnsi="Arial" w:cs="Arial"/>
          <w:b/>
          <w:bCs/>
          <w:color w:val="000000"/>
        </w:rPr>
      </w:pPr>
      <w:r w:rsidRPr="001F6DA7">
        <w:rPr>
          <w:rFonts w:ascii="Arial" w:hAnsi="Arial" w:cs="Arial"/>
          <w:b/>
          <w:bCs/>
          <w:color w:val="000000"/>
        </w:rPr>
        <w:t>и</w:t>
      </w:r>
    </w:p>
    <w:p w:rsidR="00E320BC" w:rsidRPr="001F6DA7" w:rsidRDefault="00E320BC" w:rsidP="00E320BC">
      <w:pPr>
        <w:autoSpaceDE w:val="0"/>
        <w:autoSpaceDN w:val="0"/>
        <w:adjustRightInd w:val="0"/>
        <w:rPr>
          <w:rFonts w:ascii="Arial" w:hAnsi="Arial" w:cs="Arial"/>
          <w:color w:val="000000"/>
        </w:rPr>
      </w:pPr>
      <w:r w:rsidRPr="001F6DA7">
        <w:rPr>
          <w:rFonts w:ascii="Arial" w:hAnsi="Arial" w:cs="Arial"/>
          <w:color w:val="000000"/>
        </w:rPr>
        <w:t>2.__________________ из _______________, ул.____________________</w:t>
      </w:r>
    </w:p>
    <w:p w:rsidR="00E320BC" w:rsidRPr="001F6DA7" w:rsidRDefault="00E320BC" w:rsidP="00E320BC">
      <w:pPr>
        <w:autoSpaceDE w:val="0"/>
        <w:autoSpaceDN w:val="0"/>
        <w:adjustRightInd w:val="0"/>
        <w:rPr>
          <w:rFonts w:ascii="Arial" w:hAnsi="Arial" w:cs="Arial"/>
          <w:color w:val="000000"/>
        </w:rPr>
      </w:pPr>
      <w:r w:rsidRPr="001F6DA7">
        <w:rPr>
          <w:rFonts w:ascii="Arial" w:hAnsi="Arial" w:cs="Arial"/>
          <w:color w:val="000000"/>
        </w:rPr>
        <w:t xml:space="preserve">бр._______, ПИБ:____________, МБ:____________, (у даљем тексту: </w:t>
      </w:r>
      <w:r w:rsidRPr="001F6DA7">
        <w:rPr>
          <w:rFonts w:ascii="Arial" w:hAnsi="Arial" w:cs="Arial"/>
          <w:b/>
          <w:bCs/>
          <w:color w:val="000000"/>
        </w:rPr>
        <w:t>Добављач</w:t>
      </w:r>
      <w:r w:rsidRPr="001F6DA7">
        <w:rPr>
          <w:rFonts w:ascii="Arial" w:hAnsi="Arial" w:cs="Arial"/>
          <w:color w:val="000000"/>
        </w:rPr>
        <w:t>),</w:t>
      </w:r>
    </w:p>
    <w:p w:rsidR="00E320BC" w:rsidRPr="001F6DA7" w:rsidRDefault="00E320BC" w:rsidP="00E320BC">
      <w:pPr>
        <w:autoSpaceDE w:val="0"/>
        <w:autoSpaceDN w:val="0"/>
        <w:adjustRightInd w:val="0"/>
        <w:rPr>
          <w:rFonts w:ascii="Arial" w:hAnsi="Arial" w:cs="Arial"/>
          <w:color w:val="000000"/>
        </w:rPr>
      </w:pPr>
      <w:r w:rsidRPr="001F6DA7">
        <w:rPr>
          <w:rFonts w:ascii="Arial" w:hAnsi="Arial" w:cs="Arial"/>
          <w:color w:val="000000"/>
        </w:rPr>
        <w:t>кога заступа ___________________________________ .</w:t>
      </w: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jc w:val="center"/>
        <w:rPr>
          <w:rFonts w:ascii="Arial" w:hAnsi="Arial" w:cs="Arial"/>
          <w:b/>
          <w:bCs/>
          <w:lang w:val="sr-Cyrl-CS"/>
        </w:rPr>
      </w:pPr>
      <w:r w:rsidRPr="001F6DA7">
        <w:rPr>
          <w:rFonts w:ascii="Arial" w:hAnsi="Arial" w:cs="Arial"/>
          <w:b/>
          <w:bCs/>
          <w:lang w:val="sr-Cyrl-CS"/>
        </w:rPr>
        <w:t>Члан 1.</w:t>
      </w:r>
    </w:p>
    <w:p w:rsidR="00E320BC" w:rsidRPr="001F6DA7" w:rsidRDefault="00E320BC" w:rsidP="00E320BC">
      <w:pPr>
        <w:autoSpaceDE w:val="0"/>
        <w:autoSpaceDN w:val="0"/>
        <w:adjustRightInd w:val="0"/>
        <w:rPr>
          <w:rFonts w:ascii="Arial" w:hAnsi="Arial" w:cs="Arial"/>
        </w:rPr>
      </w:pPr>
      <w:r w:rsidRPr="001F6DA7">
        <w:rPr>
          <w:rFonts w:ascii="Arial" w:hAnsi="Arial" w:cs="Arial"/>
          <w:b/>
          <w:lang w:val="sr-Cyrl-CS"/>
        </w:rPr>
        <w:t>1</w:t>
      </w:r>
      <w:r w:rsidRPr="001F6DA7">
        <w:rPr>
          <w:rFonts w:ascii="Arial" w:hAnsi="Arial" w:cs="Arial"/>
          <w:lang w:val="sr-Cyrl-CS"/>
        </w:rPr>
        <w:t>.</w:t>
      </w:r>
      <w:r w:rsidRPr="001F6DA7">
        <w:rPr>
          <w:rFonts w:ascii="Arial" w:hAnsi="Arial" w:cs="Arial"/>
        </w:rPr>
        <w:t>Уговорне стране констатују:</w:t>
      </w:r>
    </w:p>
    <w:p w:rsidR="00E320BC" w:rsidRPr="008F1139" w:rsidRDefault="00E320BC" w:rsidP="00E320BC">
      <w:pPr>
        <w:autoSpaceDE w:val="0"/>
        <w:autoSpaceDN w:val="0"/>
        <w:adjustRightInd w:val="0"/>
        <w:jc w:val="both"/>
        <w:rPr>
          <w:rFonts w:ascii="Arial" w:hAnsi="Arial" w:cs="Arial"/>
        </w:rPr>
      </w:pPr>
      <w:r w:rsidRPr="001F6DA7">
        <w:rPr>
          <w:rFonts w:ascii="Arial" w:hAnsi="Arial" w:cs="Arial"/>
        </w:rPr>
        <w:t>- да је Купац, на основу позива за подношење понуда објављеног на Порталу јавних набавки</w:t>
      </w:r>
      <w:r w:rsidRPr="001F6DA7">
        <w:rPr>
          <w:rFonts w:ascii="Arial" w:hAnsi="Arial" w:cs="Arial"/>
          <w:lang w:val="sr-Cyrl-CS"/>
        </w:rPr>
        <w:t xml:space="preserve"> </w:t>
      </w:r>
      <w:r w:rsidRPr="001F6DA7">
        <w:rPr>
          <w:rFonts w:ascii="Arial" w:hAnsi="Arial" w:cs="Arial"/>
        </w:rPr>
        <w:t xml:space="preserve">и Интернет страници Дома здравља </w:t>
      </w:r>
      <w:r w:rsidRPr="001F6DA7">
        <w:rPr>
          <w:rFonts w:ascii="Arial" w:hAnsi="Arial" w:cs="Arial"/>
          <w:lang w:val="sr-Cyrl-CS"/>
        </w:rPr>
        <w:t xml:space="preserve">Сомбор </w:t>
      </w:r>
      <w:r w:rsidRPr="001F6DA7">
        <w:rPr>
          <w:rFonts w:ascii="Arial" w:hAnsi="Arial" w:cs="Arial"/>
        </w:rPr>
        <w:t xml:space="preserve"> дана</w:t>
      </w:r>
      <w:r w:rsidRPr="001F6DA7">
        <w:rPr>
          <w:rFonts w:ascii="Arial" w:hAnsi="Arial" w:cs="Arial"/>
          <w:lang w:val="sr-Cyrl-CS"/>
        </w:rPr>
        <w:t>_____________</w:t>
      </w:r>
      <w:r w:rsidRPr="001F6DA7">
        <w:rPr>
          <w:rFonts w:ascii="Arial" w:hAnsi="Arial" w:cs="Arial"/>
        </w:rPr>
        <w:t>.год. спровео поступак</w:t>
      </w:r>
      <w:r w:rsidRPr="001F6DA7">
        <w:rPr>
          <w:rFonts w:ascii="Arial" w:hAnsi="Arial" w:cs="Arial"/>
          <w:lang w:val="sr-Cyrl-CS"/>
        </w:rPr>
        <w:t xml:space="preserve"> </w:t>
      </w:r>
      <w:r w:rsidRPr="001F6DA7">
        <w:rPr>
          <w:rFonts w:ascii="Arial" w:hAnsi="Arial" w:cs="Arial"/>
        </w:rPr>
        <w:t xml:space="preserve">Јавне набавке бр. </w:t>
      </w:r>
      <w:r w:rsidR="00A14C07">
        <w:rPr>
          <w:rFonts w:ascii="Arial" w:hAnsi="Arial" w:cs="Arial"/>
          <w:b/>
          <w:bCs/>
        </w:rPr>
        <w:t>02/2018</w:t>
      </w:r>
      <w:r w:rsidRPr="001F6DA7">
        <w:rPr>
          <w:rFonts w:ascii="Arial" w:hAnsi="Arial" w:cs="Arial"/>
          <w:b/>
          <w:bCs/>
        </w:rPr>
        <w:t xml:space="preserve"> добара:</w:t>
      </w:r>
      <w:r w:rsidRPr="001F6DA7">
        <w:rPr>
          <w:rFonts w:ascii="Arial" w:hAnsi="Arial" w:cs="Arial"/>
          <w:b/>
          <w:bCs/>
          <w:lang w:val="sr-Cyrl-CS"/>
        </w:rPr>
        <w:t xml:space="preserve"> НАБАВКА </w:t>
      </w:r>
      <w:r>
        <w:rPr>
          <w:rFonts w:ascii="Arial" w:hAnsi="Arial" w:cs="Arial"/>
          <w:b/>
          <w:bCs/>
        </w:rPr>
        <w:t>ПОТРОШНОГ МАТЕРИЈАЛА ЗА УЗОРКОВАЊЕ</w:t>
      </w:r>
      <w:r>
        <w:rPr>
          <w:rFonts w:ascii="Arial" w:hAnsi="Arial" w:cs="Arial"/>
          <w:b/>
          <w:bCs/>
          <w:lang w:val="sr-Cyrl-CS"/>
        </w:rPr>
        <w:t>.</w:t>
      </w:r>
    </w:p>
    <w:p w:rsidR="00E320BC" w:rsidRPr="001F6DA7" w:rsidRDefault="00E320BC" w:rsidP="00E320BC">
      <w:pPr>
        <w:autoSpaceDE w:val="0"/>
        <w:autoSpaceDN w:val="0"/>
        <w:adjustRightInd w:val="0"/>
        <w:jc w:val="both"/>
        <w:rPr>
          <w:rFonts w:ascii="Arial" w:hAnsi="Arial" w:cs="Arial"/>
        </w:rPr>
      </w:pPr>
      <w:r w:rsidRPr="001F6DA7">
        <w:rPr>
          <w:rFonts w:ascii="Arial" w:hAnsi="Arial" w:cs="Arial"/>
        </w:rPr>
        <w:t xml:space="preserve"> </w:t>
      </w:r>
      <w:r w:rsidRPr="001F6DA7">
        <w:rPr>
          <w:rFonts w:ascii="Arial" w:hAnsi="Arial" w:cs="Arial"/>
          <w:lang w:val="sr-Cyrl-CS"/>
        </w:rPr>
        <w:t>-</w:t>
      </w:r>
      <w:r w:rsidRPr="001F6DA7">
        <w:rPr>
          <w:rFonts w:ascii="Arial" w:hAnsi="Arial" w:cs="Arial"/>
        </w:rPr>
        <w:t>да је Продавац доставио понуду заводни број ________ од _________201</w:t>
      </w:r>
      <w:r w:rsidR="00A14C07">
        <w:rPr>
          <w:rFonts w:ascii="Arial" w:hAnsi="Arial" w:cs="Arial"/>
        </w:rPr>
        <w:t>9</w:t>
      </w:r>
      <w:r w:rsidRPr="001F6DA7">
        <w:rPr>
          <w:rFonts w:ascii="Arial" w:hAnsi="Arial" w:cs="Arial"/>
        </w:rPr>
        <w:t>. године., заведена</w:t>
      </w:r>
      <w:r w:rsidRPr="001F6DA7">
        <w:rPr>
          <w:rFonts w:ascii="Arial" w:hAnsi="Arial" w:cs="Arial"/>
          <w:lang w:val="sr-Cyrl-CS"/>
        </w:rPr>
        <w:t xml:space="preserve"> </w:t>
      </w:r>
      <w:r w:rsidRPr="001F6DA7">
        <w:rPr>
          <w:rFonts w:ascii="Arial" w:hAnsi="Arial" w:cs="Arial"/>
        </w:rPr>
        <w:t>код наручиоца број ________ од _________201</w:t>
      </w:r>
      <w:r w:rsidR="00A14C07">
        <w:rPr>
          <w:rFonts w:ascii="Arial" w:hAnsi="Arial" w:cs="Arial"/>
        </w:rPr>
        <w:t>9</w:t>
      </w:r>
      <w:r w:rsidRPr="001F6DA7">
        <w:rPr>
          <w:rFonts w:ascii="Arial" w:hAnsi="Arial" w:cs="Arial"/>
        </w:rPr>
        <w:t>. године која се налази у прилогу Уговора и</w:t>
      </w:r>
      <w:r w:rsidRPr="001F6DA7">
        <w:rPr>
          <w:rFonts w:ascii="Arial" w:hAnsi="Arial" w:cs="Arial"/>
          <w:lang w:val="sr-Cyrl-CS"/>
        </w:rPr>
        <w:t xml:space="preserve"> </w:t>
      </w:r>
      <w:r w:rsidRPr="001F6DA7">
        <w:rPr>
          <w:rFonts w:ascii="Arial" w:hAnsi="Arial" w:cs="Arial"/>
        </w:rPr>
        <w:t>саставни је део овог Уговора;</w:t>
      </w:r>
    </w:p>
    <w:p w:rsidR="00E320BC" w:rsidRPr="001F6DA7" w:rsidRDefault="00E320BC" w:rsidP="00E320BC">
      <w:pPr>
        <w:autoSpaceDE w:val="0"/>
        <w:autoSpaceDN w:val="0"/>
        <w:adjustRightInd w:val="0"/>
        <w:rPr>
          <w:rFonts w:ascii="Arial" w:hAnsi="Arial" w:cs="Arial"/>
        </w:rPr>
      </w:pPr>
      <w:r w:rsidRPr="001F6DA7">
        <w:rPr>
          <w:rFonts w:ascii="Arial" w:hAnsi="Arial" w:cs="Arial"/>
        </w:rPr>
        <w:t>- да понуда Продавца у потпуности одговара захтевима из конкурсне документације и роком</w:t>
      </w:r>
      <w:r w:rsidRPr="001F6DA7">
        <w:rPr>
          <w:rFonts w:ascii="Arial" w:hAnsi="Arial" w:cs="Arial"/>
          <w:lang w:val="sr-Cyrl-CS"/>
        </w:rPr>
        <w:t xml:space="preserve"> </w:t>
      </w:r>
      <w:r w:rsidRPr="001F6DA7">
        <w:rPr>
          <w:rFonts w:ascii="Arial" w:hAnsi="Arial" w:cs="Arial"/>
        </w:rPr>
        <w:t>важности од ______ дана од дана јавног отварања понуда.</w:t>
      </w: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jc w:val="center"/>
        <w:rPr>
          <w:rFonts w:ascii="Arial" w:hAnsi="Arial" w:cs="Arial"/>
          <w:b/>
          <w:bCs/>
        </w:rPr>
      </w:pPr>
      <w:r w:rsidRPr="001F6DA7">
        <w:rPr>
          <w:rFonts w:ascii="Arial" w:hAnsi="Arial" w:cs="Arial"/>
          <w:b/>
          <w:bCs/>
        </w:rPr>
        <w:t>Члан 2.</w:t>
      </w:r>
    </w:p>
    <w:p w:rsidR="00E320BC" w:rsidRPr="001F6DA7" w:rsidRDefault="00E320BC" w:rsidP="00E320BC">
      <w:pPr>
        <w:autoSpaceDE w:val="0"/>
        <w:autoSpaceDN w:val="0"/>
        <w:adjustRightInd w:val="0"/>
        <w:jc w:val="both"/>
        <w:rPr>
          <w:rFonts w:ascii="Arial" w:hAnsi="Arial" w:cs="Arial"/>
        </w:rPr>
      </w:pPr>
      <w:r w:rsidRPr="001F6DA7">
        <w:rPr>
          <w:rFonts w:ascii="Arial" w:hAnsi="Arial" w:cs="Arial"/>
          <w:b/>
          <w:bCs/>
        </w:rPr>
        <w:t xml:space="preserve">2. </w:t>
      </w:r>
      <w:r w:rsidRPr="001F6DA7">
        <w:rPr>
          <w:rFonts w:ascii="Arial" w:hAnsi="Arial" w:cs="Arial"/>
        </w:rPr>
        <w:t>Предмет овог Уговора је:</w:t>
      </w:r>
      <w:r w:rsidRPr="001F6DA7">
        <w:rPr>
          <w:rFonts w:ascii="Arial" w:hAnsi="Arial" w:cs="Arial"/>
          <w:lang w:val="sr-Cyrl-CS"/>
        </w:rPr>
        <w:t xml:space="preserve"> </w:t>
      </w:r>
      <w:r w:rsidRPr="001F6DA7">
        <w:rPr>
          <w:rFonts w:ascii="Arial" w:hAnsi="Arial" w:cs="Arial"/>
          <w:b/>
          <w:bCs/>
          <w:lang w:val="sr-Cyrl-CS"/>
        </w:rPr>
        <w:t>Набавка</w:t>
      </w:r>
      <w:r w:rsidRPr="001F6DA7">
        <w:rPr>
          <w:rFonts w:ascii="Arial" w:hAnsi="Arial" w:cs="Arial"/>
          <w:b/>
          <w:bCs/>
        </w:rPr>
        <w:t xml:space="preserve"> </w:t>
      </w:r>
      <w:r>
        <w:rPr>
          <w:rFonts w:ascii="Arial" w:hAnsi="Arial" w:cs="Arial"/>
          <w:b/>
          <w:bCs/>
        </w:rPr>
        <w:t>потрошног материјала за узорковање</w:t>
      </w:r>
      <w:r>
        <w:rPr>
          <w:rFonts w:ascii="Arial" w:hAnsi="Arial" w:cs="Arial"/>
          <w:b/>
          <w:bCs/>
          <w:lang w:val="sr-Cyrl-CS"/>
        </w:rPr>
        <w:t xml:space="preserve"> </w:t>
      </w:r>
      <w:r w:rsidRPr="001F6DA7">
        <w:rPr>
          <w:rFonts w:ascii="Arial" w:hAnsi="Arial" w:cs="Arial"/>
        </w:rPr>
        <w:t xml:space="preserve">одређен у </w:t>
      </w:r>
      <w:r w:rsidRPr="001F6DA7">
        <w:rPr>
          <w:rFonts w:ascii="Arial" w:hAnsi="Arial" w:cs="Arial"/>
          <w:lang w:val="sr-Cyrl-CS"/>
        </w:rPr>
        <w:t>с</w:t>
      </w:r>
      <w:r w:rsidRPr="001F6DA7">
        <w:rPr>
          <w:rFonts w:ascii="Arial" w:hAnsi="Arial" w:cs="Arial"/>
        </w:rPr>
        <w:t>пецификацији понуде Продавца која је саставни део понуде и овог Уговора.</w:t>
      </w:r>
    </w:p>
    <w:p w:rsidR="00E320BC" w:rsidRPr="001F6DA7" w:rsidRDefault="00E320BC" w:rsidP="00E320BC">
      <w:pPr>
        <w:autoSpaceDE w:val="0"/>
        <w:autoSpaceDN w:val="0"/>
        <w:adjustRightInd w:val="0"/>
        <w:rPr>
          <w:rFonts w:ascii="Arial" w:hAnsi="Arial" w:cs="Arial"/>
          <w:b/>
          <w:bCs/>
          <w:lang w:val="sr-Cyrl-CS"/>
        </w:rPr>
      </w:pPr>
    </w:p>
    <w:p w:rsidR="00E320BC" w:rsidRPr="001F6DA7" w:rsidRDefault="00E320BC" w:rsidP="00E320BC">
      <w:pPr>
        <w:autoSpaceDE w:val="0"/>
        <w:autoSpaceDN w:val="0"/>
        <w:adjustRightInd w:val="0"/>
        <w:jc w:val="center"/>
        <w:rPr>
          <w:rFonts w:ascii="Arial" w:hAnsi="Arial" w:cs="Arial"/>
          <w:b/>
          <w:bCs/>
        </w:rPr>
      </w:pPr>
      <w:r w:rsidRPr="001F6DA7">
        <w:rPr>
          <w:rFonts w:ascii="Arial" w:hAnsi="Arial" w:cs="Arial"/>
          <w:b/>
          <w:bCs/>
        </w:rPr>
        <w:t>Члан 3.</w:t>
      </w:r>
    </w:p>
    <w:p w:rsidR="00E320BC" w:rsidRPr="001F6DA7" w:rsidRDefault="00E320BC" w:rsidP="00E320BC">
      <w:pPr>
        <w:autoSpaceDE w:val="0"/>
        <w:autoSpaceDN w:val="0"/>
        <w:adjustRightInd w:val="0"/>
        <w:rPr>
          <w:rFonts w:ascii="Arial" w:hAnsi="Arial" w:cs="Arial"/>
        </w:rPr>
      </w:pPr>
      <w:r w:rsidRPr="001F6DA7">
        <w:rPr>
          <w:rFonts w:ascii="Arial" w:hAnsi="Arial" w:cs="Arial"/>
          <w:b/>
          <w:bCs/>
        </w:rPr>
        <w:t xml:space="preserve">3. </w:t>
      </w:r>
      <w:r w:rsidRPr="001F6DA7">
        <w:rPr>
          <w:rFonts w:ascii="Arial" w:hAnsi="Arial" w:cs="Arial"/>
        </w:rPr>
        <w:t>Продавац се обавезује да за рачун Купца испоручи добро из члaна 2. овог Уговора у свему према</w:t>
      </w:r>
      <w:r w:rsidRPr="001F6DA7">
        <w:rPr>
          <w:rFonts w:ascii="Arial" w:hAnsi="Arial" w:cs="Arial"/>
          <w:lang w:val="sr-Cyrl-CS"/>
        </w:rPr>
        <w:t xml:space="preserve"> </w:t>
      </w:r>
      <w:r w:rsidRPr="001F6DA7">
        <w:rPr>
          <w:rFonts w:ascii="Arial" w:hAnsi="Arial" w:cs="Arial"/>
        </w:rPr>
        <w:t>понуди заводни број Дома здравља _____ од ________. године, која чини саставни део овог Уговора.</w:t>
      </w:r>
    </w:p>
    <w:p w:rsidR="008775CF" w:rsidRDefault="008775CF" w:rsidP="008109D5">
      <w:pPr>
        <w:autoSpaceDE w:val="0"/>
        <w:autoSpaceDN w:val="0"/>
        <w:adjustRightInd w:val="0"/>
        <w:rPr>
          <w:rFonts w:ascii="Arial" w:hAnsi="Arial" w:cs="Arial"/>
          <w:b/>
          <w:bCs/>
        </w:rPr>
      </w:pPr>
    </w:p>
    <w:p w:rsidR="003879EC" w:rsidRDefault="003879EC" w:rsidP="00E320BC">
      <w:pPr>
        <w:autoSpaceDE w:val="0"/>
        <w:autoSpaceDN w:val="0"/>
        <w:adjustRightInd w:val="0"/>
        <w:jc w:val="center"/>
        <w:rPr>
          <w:rFonts w:ascii="Arial" w:hAnsi="Arial" w:cs="Arial"/>
          <w:b/>
          <w:bCs/>
        </w:rPr>
      </w:pPr>
    </w:p>
    <w:p w:rsidR="003879EC" w:rsidRDefault="003879EC" w:rsidP="00E320BC">
      <w:pPr>
        <w:autoSpaceDE w:val="0"/>
        <w:autoSpaceDN w:val="0"/>
        <w:adjustRightInd w:val="0"/>
        <w:jc w:val="center"/>
        <w:rPr>
          <w:rFonts w:ascii="Arial" w:hAnsi="Arial" w:cs="Arial"/>
          <w:b/>
          <w:bCs/>
        </w:rPr>
      </w:pPr>
    </w:p>
    <w:p w:rsidR="00E320BC" w:rsidRPr="001F6DA7" w:rsidRDefault="00E320BC" w:rsidP="00E320BC">
      <w:pPr>
        <w:autoSpaceDE w:val="0"/>
        <w:autoSpaceDN w:val="0"/>
        <w:adjustRightInd w:val="0"/>
        <w:jc w:val="center"/>
        <w:rPr>
          <w:rFonts w:ascii="Arial" w:hAnsi="Arial" w:cs="Arial"/>
          <w:b/>
          <w:bCs/>
        </w:rPr>
      </w:pPr>
      <w:r w:rsidRPr="001F6DA7">
        <w:rPr>
          <w:rFonts w:ascii="Arial" w:hAnsi="Arial" w:cs="Arial"/>
          <w:b/>
          <w:bCs/>
        </w:rPr>
        <w:lastRenderedPageBreak/>
        <w:t>Члан 4.</w:t>
      </w:r>
    </w:p>
    <w:p w:rsidR="00E320BC" w:rsidRPr="001F6DA7" w:rsidRDefault="00E320BC" w:rsidP="00E320BC">
      <w:pPr>
        <w:autoSpaceDE w:val="0"/>
        <w:autoSpaceDN w:val="0"/>
        <w:adjustRightInd w:val="0"/>
        <w:rPr>
          <w:rFonts w:ascii="Arial" w:hAnsi="Arial" w:cs="Arial"/>
        </w:rPr>
      </w:pPr>
      <w:r w:rsidRPr="001F6DA7">
        <w:rPr>
          <w:rFonts w:ascii="Arial" w:hAnsi="Arial" w:cs="Arial"/>
          <w:b/>
          <w:bCs/>
        </w:rPr>
        <w:t xml:space="preserve">4. </w:t>
      </w:r>
      <w:r w:rsidRPr="001F6DA7">
        <w:rPr>
          <w:rFonts w:ascii="Arial" w:hAnsi="Arial" w:cs="Arial"/>
        </w:rPr>
        <w:t>Купац се обавезује да за добро из члaна 2. овог Уговора</w:t>
      </w:r>
      <w:r w:rsidRPr="001F6DA7">
        <w:rPr>
          <w:rFonts w:ascii="Arial" w:hAnsi="Arial" w:cs="Arial"/>
          <w:b/>
          <w:bCs/>
        </w:rPr>
        <w:t xml:space="preserve">, </w:t>
      </w:r>
      <w:r w:rsidRPr="001F6DA7">
        <w:rPr>
          <w:rFonts w:ascii="Arial" w:hAnsi="Arial" w:cs="Arial"/>
        </w:rPr>
        <w:t xml:space="preserve">плати Продавцу укупан </w:t>
      </w:r>
      <w:r w:rsidRPr="001F6DA7">
        <w:rPr>
          <w:rFonts w:ascii="Arial" w:hAnsi="Arial" w:cs="Arial"/>
          <w:lang w:val="sr-Cyrl-CS"/>
        </w:rPr>
        <w:t>и</w:t>
      </w:r>
      <w:r w:rsidRPr="001F6DA7">
        <w:rPr>
          <w:rFonts w:ascii="Arial" w:hAnsi="Arial" w:cs="Arial"/>
        </w:rPr>
        <w:t>знос од:</w:t>
      </w:r>
    </w:p>
    <w:p w:rsidR="00E320BC" w:rsidRPr="001F6DA7" w:rsidRDefault="00E320BC" w:rsidP="00E320BC">
      <w:pPr>
        <w:autoSpaceDE w:val="0"/>
        <w:autoSpaceDN w:val="0"/>
        <w:adjustRightInd w:val="0"/>
        <w:rPr>
          <w:rFonts w:ascii="Arial" w:hAnsi="Arial" w:cs="Arial"/>
        </w:rPr>
      </w:pPr>
      <w:r w:rsidRPr="001F6DA7">
        <w:rPr>
          <w:rFonts w:ascii="Arial" w:hAnsi="Arial" w:cs="Arial"/>
        </w:rPr>
        <w:t xml:space="preserve">- </w:t>
      </w:r>
      <w:r w:rsidRPr="001F6DA7">
        <w:rPr>
          <w:rFonts w:ascii="Arial" w:hAnsi="Arial" w:cs="Arial"/>
          <w:b/>
          <w:bCs/>
        </w:rPr>
        <w:t xml:space="preserve">_____________ </w:t>
      </w:r>
      <w:r w:rsidRPr="001F6DA7">
        <w:rPr>
          <w:rFonts w:ascii="Arial" w:hAnsi="Arial" w:cs="Arial"/>
        </w:rPr>
        <w:t>динара без ПДВ-а, односно</w:t>
      </w:r>
    </w:p>
    <w:p w:rsidR="00E320BC" w:rsidRPr="001F6DA7" w:rsidRDefault="00E320BC" w:rsidP="00E320BC">
      <w:pPr>
        <w:autoSpaceDE w:val="0"/>
        <w:autoSpaceDN w:val="0"/>
        <w:adjustRightInd w:val="0"/>
        <w:rPr>
          <w:rFonts w:ascii="Arial" w:hAnsi="Arial" w:cs="Arial"/>
        </w:rPr>
      </w:pPr>
      <w:r w:rsidRPr="001F6DA7">
        <w:rPr>
          <w:rFonts w:ascii="Arial" w:hAnsi="Arial" w:cs="Arial"/>
        </w:rPr>
        <w:t xml:space="preserve">- </w:t>
      </w:r>
      <w:r w:rsidRPr="001F6DA7">
        <w:rPr>
          <w:rFonts w:ascii="Arial" w:hAnsi="Arial" w:cs="Arial"/>
          <w:b/>
          <w:bCs/>
        </w:rPr>
        <w:t xml:space="preserve">_____________ </w:t>
      </w:r>
      <w:r w:rsidRPr="001F6DA7">
        <w:rPr>
          <w:rFonts w:ascii="Arial" w:hAnsi="Arial" w:cs="Arial"/>
        </w:rPr>
        <w:t>динара са ПДВ-ом.</w:t>
      </w:r>
    </w:p>
    <w:p w:rsidR="00E320BC" w:rsidRPr="001F6DA7" w:rsidRDefault="00E320BC" w:rsidP="00E320BC">
      <w:pPr>
        <w:autoSpaceDE w:val="0"/>
        <w:autoSpaceDN w:val="0"/>
        <w:adjustRightInd w:val="0"/>
        <w:rPr>
          <w:rFonts w:ascii="Arial" w:hAnsi="Arial" w:cs="Arial"/>
        </w:rPr>
      </w:pPr>
      <w:r w:rsidRPr="001F6DA7">
        <w:rPr>
          <w:rFonts w:ascii="Arial" w:hAnsi="Arial" w:cs="Arial"/>
          <w:b/>
          <w:bCs/>
        </w:rPr>
        <w:t xml:space="preserve"> </w:t>
      </w: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jc w:val="center"/>
        <w:rPr>
          <w:rFonts w:ascii="Arial" w:hAnsi="Arial" w:cs="Arial"/>
          <w:b/>
          <w:bCs/>
        </w:rPr>
      </w:pPr>
      <w:r w:rsidRPr="001F6DA7">
        <w:rPr>
          <w:rFonts w:ascii="Arial" w:hAnsi="Arial" w:cs="Arial"/>
          <w:b/>
          <w:bCs/>
        </w:rPr>
        <w:t>Члан 5.</w:t>
      </w:r>
    </w:p>
    <w:p w:rsidR="00E320BC" w:rsidRPr="001F6DA7" w:rsidRDefault="00E320BC" w:rsidP="00E320BC">
      <w:pPr>
        <w:autoSpaceDE w:val="0"/>
        <w:autoSpaceDN w:val="0"/>
        <w:adjustRightInd w:val="0"/>
        <w:rPr>
          <w:rFonts w:ascii="Arial" w:hAnsi="Arial" w:cs="Arial"/>
          <w:b/>
          <w:bCs/>
          <w:lang w:val="sr-Cyrl-CS"/>
        </w:rPr>
      </w:pPr>
    </w:p>
    <w:p w:rsidR="00E320BC" w:rsidRPr="003D3EA4" w:rsidRDefault="00E320BC" w:rsidP="00E320BC">
      <w:pPr>
        <w:jc w:val="both"/>
        <w:rPr>
          <w:rFonts w:ascii="Arial" w:hAnsi="Arial" w:cs="Arial"/>
          <w:b/>
          <w:bCs/>
          <w:lang w:val="sr-Cyrl-CS"/>
        </w:rPr>
      </w:pPr>
      <w:r w:rsidRPr="001F6DA7">
        <w:rPr>
          <w:rFonts w:ascii="Arial" w:hAnsi="Arial" w:cs="Arial"/>
          <w:b/>
          <w:bCs/>
        </w:rPr>
        <w:t>5.</w:t>
      </w:r>
      <w:r w:rsidRPr="001F6DA7">
        <w:rPr>
          <w:rFonts w:ascii="Arial" w:hAnsi="Arial" w:cs="Arial"/>
          <w:b/>
          <w:bCs/>
          <w:color w:val="000000"/>
        </w:rPr>
        <w:t xml:space="preserve"> Добављач </w:t>
      </w:r>
      <w:r w:rsidRPr="001F6DA7">
        <w:rPr>
          <w:rFonts w:ascii="Arial" w:hAnsi="Arial" w:cs="Arial"/>
          <w:color w:val="000000"/>
        </w:rPr>
        <w:t xml:space="preserve">се обавезује да </w:t>
      </w:r>
      <w:r w:rsidRPr="001F6DA7">
        <w:rPr>
          <w:rFonts w:ascii="Arial" w:hAnsi="Arial" w:cs="Arial"/>
          <w:b/>
          <w:bCs/>
          <w:color w:val="000000"/>
        </w:rPr>
        <w:t xml:space="preserve">Купцу </w:t>
      </w:r>
      <w:r w:rsidRPr="001F6DA7">
        <w:rPr>
          <w:rFonts w:ascii="Arial" w:hAnsi="Arial" w:cs="Arial"/>
          <w:color w:val="000000"/>
        </w:rPr>
        <w:t xml:space="preserve">испоручи </w:t>
      </w:r>
      <w:r w:rsidR="00030CE7">
        <w:rPr>
          <w:rFonts w:ascii="Arial" w:hAnsi="Arial" w:cs="Arial"/>
        </w:rPr>
        <w:t>потрошни материјал за узорковање</w:t>
      </w:r>
      <w:r w:rsidRPr="001F6DA7">
        <w:rPr>
          <w:rFonts w:ascii="Arial" w:hAnsi="Arial" w:cs="Arial"/>
          <w:color w:val="000000"/>
        </w:rPr>
        <w:t>,у року од _____ дана од</w:t>
      </w:r>
      <w:r w:rsidRPr="001F6DA7">
        <w:rPr>
          <w:rFonts w:ascii="Arial" w:hAnsi="Arial" w:cs="Arial"/>
          <w:color w:val="000000"/>
          <w:lang w:val="sr-Cyrl-CS"/>
        </w:rPr>
        <w:t xml:space="preserve"> </w:t>
      </w:r>
      <w:r w:rsidRPr="001F6DA7">
        <w:rPr>
          <w:rFonts w:ascii="Arial" w:hAnsi="Arial" w:cs="Arial"/>
          <w:color w:val="000000"/>
        </w:rPr>
        <w:t>дана пријема поруџбине</w:t>
      </w:r>
      <w:r w:rsidRPr="009E7EE5">
        <w:rPr>
          <w:rFonts w:ascii="Arial" w:hAnsi="Arial" w:cs="Arial"/>
          <w:color w:val="000000"/>
        </w:rPr>
        <w:t xml:space="preserve">. </w:t>
      </w:r>
      <w:r w:rsidRPr="00F51A15">
        <w:rPr>
          <w:rFonts w:ascii="Arial" w:hAnsi="Arial" w:cs="Arial"/>
          <w:color w:val="000000"/>
        </w:rPr>
        <w:t>Место испоруке</w:t>
      </w:r>
      <w:r w:rsidRPr="009E7EE5">
        <w:rPr>
          <w:rFonts w:ascii="Arial" w:hAnsi="Arial" w:cs="Arial"/>
          <w:color w:val="000000"/>
        </w:rPr>
        <w:t xml:space="preserve"> </w:t>
      </w:r>
      <w:r>
        <w:rPr>
          <w:rFonts w:ascii="Arial" w:hAnsi="Arial" w:cs="Arial"/>
          <w:lang w:val="sr-Cyrl-CS"/>
        </w:rPr>
        <w:t>је</w:t>
      </w:r>
      <w:r w:rsidRPr="003D3EA4">
        <w:rPr>
          <w:rFonts w:ascii="Arial" w:hAnsi="Arial" w:cs="Arial"/>
          <w:b/>
          <w:bCs/>
          <w:lang w:val="sr-Cyrl-CS"/>
        </w:rPr>
        <w:t xml:space="preserve"> </w:t>
      </w:r>
      <w:r>
        <w:rPr>
          <w:rFonts w:ascii="Arial" w:hAnsi="Arial" w:cs="Arial"/>
          <w:b/>
          <w:bCs/>
          <w:lang w:val="sr-Cyrl-CS"/>
        </w:rPr>
        <w:t>Лабораторијска служба Дома здравља Сомбор, улица Мирна бр. 3.</w:t>
      </w:r>
      <w:r>
        <w:rPr>
          <w:rFonts w:ascii="Arial" w:hAnsi="Arial" w:cs="Arial"/>
          <w:color w:val="000000"/>
        </w:rPr>
        <w:t xml:space="preserve"> a трошкови испоруке падају на терет </w:t>
      </w:r>
      <w:r w:rsidRPr="00B453C4">
        <w:rPr>
          <w:rFonts w:ascii="Arial" w:hAnsi="Arial" w:cs="Arial"/>
          <w:b/>
          <w:color w:val="000000"/>
        </w:rPr>
        <w:t>Добављача</w:t>
      </w:r>
      <w:r>
        <w:rPr>
          <w:rFonts w:ascii="Arial" w:hAnsi="Arial" w:cs="Arial"/>
          <w:color w:val="000000"/>
        </w:rPr>
        <w:t>.</w:t>
      </w:r>
    </w:p>
    <w:p w:rsidR="00E320BC" w:rsidRPr="001F6DA7" w:rsidRDefault="00E320BC" w:rsidP="00E320BC">
      <w:pPr>
        <w:autoSpaceDE w:val="0"/>
        <w:autoSpaceDN w:val="0"/>
        <w:adjustRightInd w:val="0"/>
        <w:rPr>
          <w:rFonts w:ascii="Arial" w:hAnsi="Arial" w:cs="Arial"/>
          <w:color w:val="000000"/>
        </w:rPr>
      </w:pPr>
      <w:r w:rsidRPr="001F6DA7">
        <w:rPr>
          <w:rFonts w:ascii="Arial" w:hAnsi="Arial" w:cs="Arial"/>
          <w:color w:val="000000"/>
        </w:rPr>
        <w:t xml:space="preserve">Сматра се да је извршена адекватна испорука када овлашћено лице </w:t>
      </w:r>
      <w:r w:rsidRPr="001F6DA7">
        <w:rPr>
          <w:rFonts w:ascii="Arial" w:hAnsi="Arial" w:cs="Arial"/>
          <w:b/>
          <w:bCs/>
          <w:color w:val="000000"/>
        </w:rPr>
        <w:t xml:space="preserve">Купца </w:t>
      </w:r>
      <w:r w:rsidRPr="001F6DA7">
        <w:rPr>
          <w:rFonts w:ascii="Arial" w:hAnsi="Arial" w:cs="Arial"/>
          <w:color w:val="000000"/>
        </w:rPr>
        <w:t>у</w:t>
      </w:r>
      <w:r w:rsidRPr="001F6DA7">
        <w:rPr>
          <w:rFonts w:ascii="Arial" w:hAnsi="Arial" w:cs="Arial"/>
          <w:color w:val="000000"/>
          <w:lang w:val="sr-Cyrl-CS"/>
        </w:rPr>
        <w:t xml:space="preserve"> </w:t>
      </w:r>
      <w:r w:rsidRPr="001F6DA7">
        <w:rPr>
          <w:rFonts w:ascii="Arial" w:hAnsi="Arial" w:cs="Arial"/>
          <w:color w:val="000000"/>
        </w:rPr>
        <w:t>месту</w:t>
      </w:r>
      <w:r w:rsidRPr="001F6DA7">
        <w:rPr>
          <w:rFonts w:ascii="Arial" w:hAnsi="Arial" w:cs="Arial"/>
          <w:color w:val="000000"/>
          <w:lang w:val="sr-Cyrl-CS"/>
        </w:rPr>
        <w:t xml:space="preserve"> </w:t>
      </w:r>
      <w:r w:rsidRPr="001F6DA7">
        <w:rPr>
          <w:rFonts w:ascii="Arial" w:hAnsi="Arial" w:cs="Arial"/>
          <w:color w:val="000000"/>
        </w:rPr>
        <w:t xml:space="preserve">испоруке изврши квалитативан и квантитативан преглед </w:t>
      </w:r>
      <w:r w:rsidRPr="001F6DA7">
        <w:rPr>
          <w:rFonts w:ascii="Arial" w:hAnsi="Arial" w:cs="Arial"/>
          <w:color w:val="000000"/>
          <w:lang w:val="sr-Cyrl-CS"/>
        </w:rPr>
        <w:t>испоруке</w:t>
      </w:r>
      <w:r w:rsidRPr="001F6DA7">
        <w:rPr>
          <w:rFonts w:ascii="Arial" w:hAnsi="Arial" w:cs="Arial"/>
          <w:color w:val="000000"/>
        </w:rPr>
        <w:t>, што се</w:t>
      </w:r>
      <w:r w:rsidRPr="001F6DA7">
        <w:rPr>
          <w:rFonts w:ascii="Arial" w:hAnsi="Arial" w:cs="Arial"/>
          <w:color w:val="000000"/>
          <w:lang w:val="sr-Cyrl-CS"/>
        </w:rPr>
        <w:t xml:space="preserve"> </w:t>
      </w:r>
      <w:r w:rsidRPr="001F6DA7">
        <w:rPr>
          <w:rFonts w:ascii="Arial" w:hAnsi="Arial" w:cs="Arial"/>
          <w:color w:val="000000"/>
        </w:rPr>
        <w:t>потврђује потписивањем отпремнице.</w:t>
      </w:r>
    </w:p>
    <w:p w:rsidR="00E320BC" w:rsidRPr="001F6DA7" w:rsidRDefault="00E320BC" w:rsidP="00E320BC">
      <w:pPr>
        <w:autoSpaceDE w:val="0"/>
        <w:autoSpaceDN w:val="0"/>
        <w:adjustRightInd w:val="0"/>
        <w:jc w:val="both"/>
        <w:rPr>
          <w:rFonts w:ascii="Arial" w:hAnsi="Arial" w:cs="Arial"/>
        </w:rPr>
      </w:pPr>
    </w:p>
    <w:p w:rsidR="00E320BC" w:rsidRPr="001F6DA7" w:rsidRDefault="00E320BC" w:rsidP="00E320BC">
      <w:pPr>
        <w:autoSpaceDE w:val="0"/>
        <w:autoSpaceDN w:val="0"/>
        <w:adjustRightInd w:val="0"/>
        <w:rPr>
          <w:rFonts w:ascii="Arial" w:hAnsi="Arial" w:cs="Arial"/>
        </w:rPr>
      </w:pPr>
    </w:p>
    <w:p w:rsidR="00E320BC" w:rsidRPr="001F6DA7" w:rsidRDefault="00E320BC" w:rsidP="00E320BC">
      <w:pPr>
        <w:autoSpaceDE w:val="0"/>
        <w:autoSpaceDN w:val="0"/>
        <w:adjustRightInd w:val="0"/>
        <w:jc w:val="center"/>
        <w:rPr>
          <w:rFonts w:ascii="Arial" w:hAnsi="Arial" w:cs="Arial"/>
          <w:b/>
          <w:bCs/>
        </w:rPr>
      </w:pPr>
      <w:r w:rsidRPr="001F6DA7">
        <w:rPr>
          <w:rFonts w:ascii="Arial" w:hAnsi="Arial" w:cs="Arial"/>
          <w:b/>
          <w:bCs/>
        </w:rPr>
        <w:t>Члан 6.</w:t>
      </w:r>
    </w:p>
    <w:p w:rsidR="00E320BC" w:rsidRPr="001F6DA7" w:rsidRDefault="00E320BC" w:rsidP="00E320BC">
      <w:pPr>
        <w:autoSpaceDE w:val="0"/>
        <w:autoSpaceDN w:val="0"/>
        <w:adjustRightInd w:val="0"/>
        <w:rPr>
          <w:rFonts w:ascii="Arial" w:hAnsi="Arial" w:cs="Arial"/>
        </w:rPr>
      </w:pPr>
      <w:r w:rsidRPr="001F6DA7">
        <w:rPr>
          <w:rFonts w:ascii="Arial" w:hAnsi="Arial" w:cs="Arial"/>
          <w:b/>
        </w:rPr>
        <w:t>6.</w:t>
      </w:r>
      <w:r w:rsidRPr="001F6DA7">
        <w:rPr>
          <w:rFonts w:ascii="Arial" w:hAnsi="Arial" w:cs="Arial"/>
          <w:lang w:val="sr-Cyrl-CS"/>
        </w:rPr>
        <w:t>Отпремница</w:t>
      </w:r>
      <w:r w:rsidRPr="001F6DA7">
        <w:rPr>
          <w:rFonts w:ascii="Arial" w:hAnsi="Arial" w:cs="Arial"/>
        </w:rPr>
        <w:t xml:space="preserve"> о примопредаји добра и достављена фактура Купцу, представљају основ за плаћање</w:t>
      </w:r>
      <w:r w:rsidRPr="001F6DA7">
        <w:rPr>
          <w:rFonts w:ascii="Arial" w:hAnsi="Arial" w:cs="Arial"/>
          <w:lang w:val="sr-Cyrl-CS"/>
        </w:rPr>
        <w:t xml:space="preserve"> </w:t>
      </w:r>
      <w:r w:rsidRPr="001F6DA7">
        <w:rPr>
          <w:rFonts w:ascii="Arial" w:hAnsi="Arial" w:cs="Arial"/>
        </w:rPr>
        <w:t>уговорне цене.</w:t>
      </w:r>
    </w:p>
    <w:p w:rsidR="00E320BC" w:rsidRPr="001F6DA7" w:rsidRDefault="00E320BC" w:rsidP="00E320BC">
      <w:pPr>
        <w:autoSpaceDE w:val="0"/>
        <w:autoSpaceDN w:val="0"/>
        <w:adjustRightInd w:val="0"/>
        <w:rPr>
          <w:rFonts w:ascii="Arial" w:hAnsi="Arial" w:cs="Arial"/>
        </w:rPr>
      </w:pPr>
      <w:r w:rsidRPr="001F6DA7">
        <w:rPr>
          <w:rFonts w:ascii="Arial" w:hAnsi="Arial" w:cs="Arial"/>
        </w:rPr>
        <w:t>Купац се обавезује да ће платити цену за испоручено добро након пријема исправно испостављене</w:t>
      </w:r>
      <w:r w:rsidRPr="001F6DA7">
        <w:rPr>
          <w:rFonts w:ascii="Arial" w:hAnsi="Arial" w:cs="Arial"/>
          <w:lang w:val="sr-Cyrl-CS"/>
        </w:rPr>
        <w:t xml:space="preserve"> </w:t>
      </w:r>
      <w:r w:rsidRPr="001F6DA7">
        <w:rPr>
          <w:rFonts w:ascii="Arial" w:hAnsi="Arial" w:cs="Arial"/>
        </w:rPr>
        <w:t xml:space="preserve">фактуре </w:t>
      </w:r>
      <w:r w:rsidRPr="001F6DA7">
        <w:rPr>
          <w:rFonts w:ascii="Arial" w:hAnsi="Arial" w:cs="Arial"/>
          <w:lang w:val="sr-Cyrl-CS"/>
        </w:rPr>
        <w:t xml:space="preserve">у року од _____________ дана </w:t>
      </w:r>
      <w:r w:rsidRPr="001F6DA7">
        <w:rPr>
          <w:rFonts w:ascii="Arial" w:hAnsi="Arial" w:cs="Arial"/>
        </w:rPr>
        <w:t>и то на рачун Продавца: бр. _______________________, код _________________ банке.</w:t>
      </w:r>
    </w:p>
    <w:p w:rsidR="00E320BC" w:rsidRPr="001F6DA7" w:rsidRDefault="00E320BC" w:rsidP="00E320BC">
      <w:pPr>
        <w:autoSpaceDE w:val="0"/>
        <w:autoSpaceDN w:val="0"/>
        <w:adjustRightInd w:val="0"/>
        <w:jc w:val="center"/>
        <w:rPr>
          <w:rFonts w:ascii="Arial" w:hAnsi="Arial" w:cs="Arial"/>
          <w:b/>
          <w:bCs/>
        </w:rPr>
      </w:pPr>
      <w:r w:rsidRPr="001F6DA7">
        <w:rPr>
          <w:rFonts w:ascii="Arial" w:hAnsi="Arial" w:cs="Arial"/>
          <w:b/>
          <w:bCs/>
        </w:rPr>
        <w:t xml:space="preserve">Члан </w:t>
      </w:r>
      <w:r w:rsidRPr="001F6DA7">
        <w:rPr>
          <w:rFonts w:ascii="Arial" w:hAnsi="Arial" w:cs="Arial"/>
          <w:b/>
          <w:bCs/>
          <w:lang w:val="sr-Cyrl-CS"/>
        </w:rPr>
        <w:t>7</w:t>
      </w:r>
      <w:r w:rsidRPr="001F6DA7">
        <w:rPr>
          <w:rFonts w:ascii="Arial" w:hAnsi="Arial" w:cs="Arial"/>
          <w:b/>
          <w:bCs/>
        </w:rPr>
        <w:t>.</w:t>
      </w:r>
    </w:p>
    <w:p w:rsidR="00E320BC" w:rsidRPr="001F6DA7" w:rsidRDefault="00E320BC" w:rsidP="00E320BC">
      <w:pPr>
        <w:jc w:val="both"/>
        <w:rPr>
          <w:rFonts w:ascii="Arial" w:hAnsi="Arial" w:cs="Arial"/>
          <w:bCs/>
          <w:iCs/>
        </w:rPr>
      </w:pPr>
      <w:r w:rsidRPr="001F6DA7">
        <w:rPr>
          <w:rFonts w:ascii="Arial" w:hAnsi="Arial" w:cs="Arial"/>
          <w:b/>
          <w:bCs/>
          <w:lang w:val="sr-Cyrl-CS"/>
        </w:rPr>
        <w:t xml:space="preserve">7. </w:t>
      </w:r>
      <w:r w:rsidRPr="001F6DA7">
        <w:rPr>
          <w:rFonts w:ascii="Arial" w:hAnsi="Arial" w:cs="Arial"/>
          <w:bCs/>
          <w:iCs/>
        </w:rPr>
        <w:t>До промене цене може доћи искључиво због накнадне промене законске регулативе. Уколико дође до промене цене на основу законске регулативе приступиће се изради анекса.</w:t>
      </w:r>
    </w:p>
    <w:p w:rsidR="00E320BC" w:rsidRDefault="00E320BC" w:rsidP="00E320BC">
      <w:pPr>
        <w:autoSpaceDE w:val="0"/>
        <w:autoSpaceDN w:val="0"/>
        <w:adjustRightInd w:val="0"/>
        <w:jc w:val="center"/>
        <w:rPr>
          <w:rFonts w:ascii="Arial" w:hAnsi="Arial" w:cs="Arial"/>
          <w:b/>
          <w:bCs/>
          <w:lang w:val="sr-Cyrl-CS"/>
        </w:rPr>
      </w:pPr>
      <w:r w:rsidRPr="001F6DA7">
        <w:rPr>
          <w:rFonts w:ascii="Arial" w:hAnsi="Arial" w:cs="Arial"/>
          <w:b/>
          <w:bCs/>
        </w:rPr>
        <w:t xml:space="preserve">Члан </w:t>
      </w:r>
      <w:r w:rsidRPr="001F6DA7">
        <w:rPr>
          <w:rFonts w:ascii="Arial" w:hAnsi="Arial" w:cs="Arial"/>
          <w:b/>
          <w:bCs/>
          <w:lang w:val="sr-Cyrl-CS"/>
        </w:rPr>
        <w:t>8.</w:t>
      </w:r>
    </w:p>
    <w:p w:rsidR="00E320BC" w:rsidRPr="00932661" w:rsidRDefault="00E320BC" w:rsidP="00E320BC">
      <w:pPr>
        <w:autoSpaceDE w:val="0"/>
        <w:autoSpaceDN w:val="0"/>
        <w:adjustRightInd w:val="0"/>
        <w:jc w:val="both"/>
        <w:rPr>
          <w:rFonts w:ascii="Arial" w:hAnsi="Arial" w:cs="Arial"/>
          <w:color w:val="000000"/>
        </w:rPr>
      </w:pPr>
      <w:r w:rsidRPr="00932661">
        <w:rPr>
          <w:rFonts w:ascii="Arial" w:hAnsi="Arial" w:cs="Arial"/>
          <w:b/>
          <w:bCs/>
          <w:color w:val="000000"/>
          <w:lang w:val="sr-Cyrl-CS"/>
        </w:rPr>
        <w:t>8</w:t>
      </w:r>
      <w:r>
        <w:rPr>
          <w:rFonts w:ascii="Arial" w:hAnsi="Arial" w:cs="Arial"/>
          <w:color w:val="000000"/>
          <w:lang w:val="sr-Cyrl-CS"/>
        </w:rPr>
        <w:t>. Добављач</w:t>
      </w:r>
      <w:r w:rsidRPr="00932661">
        <w:rPr>
          <w:rFonts w:ascii="Arial" w:hAnsi="Arial" w:cs="Arial"/>
          <w:color w:val="000000"/>
        </w:rPr>
        <w:t xml:space="preserve"> се обавезује да у тренутку потписивања овог уговора достави једну бланко (сопствене) соло менице, у висини  од 10 % од укупне уговорене вредности из члана  </w:t>
      </w:r>
      <w:r>
        <w:rPr>
          <w:rFonts w:ascii="Arial" w:hAnsi="Arial" w:cs="Arial"/>
          <w:color w:val="000000"/>
          <w:lang w:val="sr-Cyrl-CS"/>
        </w:rPr>
        <w:t>4</w:t>
      </w:r>
      <w:r w:rsidRPr="00932661">
        <w:rPr>
          <w:rFonts w:ascii="Arial" w:hAnsi="Arial" w:cs="Arial"/>
          <w:color w:val="000000"/>
        </w:rPr>
        <w:t xml:space="preserve">. овог уговора  без ПДВ-а, на име доброг извршења посла, са роком важности најмање 10 (десет) дана дуже од датума истека уговора. Меница се држе у портфељу Купца све до испуњења уговорних обавеза </w:t>
      </w:r>
      <w:r>
        <w:rPr>
          <w:rFonts w:ascii="Arial" w:hAnsi="Arial" w:cs="Arial"/>
          <w:color w:val="000000"/>
          <w:lang w:val="sr-Cyrl-CS"/>
        </w:rPr>
        <w:t>Добављача</w:t>
      </w:r>
      <w:r w:rsidRPr="00932661">
        <w:rPr>
          <w:rFonts w:ascii="Arial" w:hAnsi="Arial" w:cs="Arial"/>
          <w:color w:val="000000"/>
        </w:rPr>
        <w:t xml:space="preserve">, након чега се враћа истом. </w:t>
      </w:r>
    </w:p>
    <w:p w:rsidR="00E320BC" w:rsidRPr="00932661" w:rsidRDefault="00E320BC" w:rsidP="00E320BC">
      <w:pPr>
        <w:autoSpaceDE w:val="0"/>
        <w:autoSpaceDN w:val="0"/>
        <w:adjustRightInd w:val="0"/>
        <w:jc w:val="both"/>
        <w:rPr>
          <w:rFonts w:ascii="Arial" w:hAnsi="Arial" w:cs="Arial"/>
          <w:color w:val="000000"/>
        </w:rPr>
      </w:pPr>
      <w:r>
        <w:rPr>
          <w:rFonts w:ascii="Arial" w:hAnsi="Arial" w:cs="Arial"/>
          <w:color w:val="000000"/>
          <w:lang w:val="sr-Cyrl-CS"/>
        </w:rPr>
        <w:t>Добављач</w:t>
      </w:r>
      <w:r w:rsidRPr="00932661">
        <w:rPr>
          <w:rFonts w:ascii="Arial" w:hAnsi="Arial" w:cs="Arial"/>
          <w:color w:val="000000"/>
        </w:rPr>
        <w:t xml:space="preserve"> се обавезује да ће са предајом меница предати Купцу и копију картона са депонованим потписима овлашћених лица </w:t>
      </w:r>
      <w:r>
        <w:rPr>
          <w:rFonts w:ascii="Arial" w:hAnsi="Arial" w:cs="Arial"/>
          <w:color w:val="000000"/>
          <w:lang w:val="sr-Cyrl-CS"/>
        </w:rPr>
        <w:t>Добављача</w:t>
      </w:r>
      <w:r w:rsidRPr="00932661">
        <w:rPr>
          <w:rFonts w:ascii="Arial" w:hAnsi="Arial" w:cs="Arial"/>
          <w:color w:val="000000"/>
        </w:rPr>
        <w:t xml:space="preserve">, овлашћење Купцу да менице може попунити у складу са овим уговором. </w:t>
      </w:r>
    </w:p>
    <w:p w:rsidR="00E320BC" w:rsidRPr="00932661" w:rsidRDefault="00E320BC" w:rsidP="00E320BC">
      <w:pPr>
        <w:tabs>
          <w:tab w:val="left" w:pos="0"/>
        </w:tabs>
        <w:ind w:right="-23"/>
        <w:jc w:val="both"/>
        <w:outlineLvl w:val="0"/>
        <w:rPr>
          <w:rFonts w:ascii="Arial" w:hAnsi="Arial" w:cs="Arial"/>
        </w:rPr>
      </w:pPr>
      <w:r w:rsidRPr="00932661">
        <w:rPr>
          <w:rFonts w:ascii="Arial" w:hAnsi="Arial" w:cs="Arial"/>
          <w:color w:val="000000"/>
        </w:rPr>
        <w:t>Меница</w:t>
      </w:r>
      <w:r>
        <w:rPr>
          <w:rFonts w:ascii="Arial" w:hAnsi="Arial" w:cs="Arial"/>
          <w:color w:val="000000"/>
        </w:rPr>
        <w:t xml:space="preserve"> мора бити регистрован</w:t>
      </w:r>
      <w:r>
        <w:rPr>
          <w:rFonts w:ascii="Arial" w:hAnsi="Arial" w:cs="Arial"/>
          <w:color w:val="000000"/>
          <w:lang w:val="sr-Cyrl-CS"/>
        </w:rPr>
        <w:t>а</w:t>
      </w:r>
      <w:r w:rsidRPr="00932661">
        <w:rPr>
          <w:rFonts w:ascii="Arial" w:hAnsi="Arial" w:cs="Arial"/>
          <w:color w:val="000000"/>
        </w:rPr>
        <w:t xml:space="preserve"> у Регистру меница и овлашћења, сагласно</w:t>
      </w:r>
      <w:r w:rsidRPr="00932661">
        <w:rPr>
          <w:rFonts w:ascii="Arial" w:hAnsi="Arial" w:cs="Arial"/>
        </w:rPr>
        <w:t xml:space="preserve"> Одлуци о ближим условима, садржини и начину вођења регистра меница и овлашћења (Сл. гласник РС бр. 56/11) Народне Банке Србије.</w:t>
      </w:r>
    </w:p>
    <w:p w:rsidR="00E320BC" w:rsidRDefault="00E320BC" w:rsidP="00E320BC">
      <w:pPr>
        <w:tabs>
          <w:tab w:val="left" w:pos="4560"/>
        </w:tabs>
        <w:autoSpaceDE w:val="0"/>
        <w:autoSpaceDN w:val="0"/>
        <w:adjustRightInd w:val="0"/>
        <w:rPr>
          <w:rFonts w:ascii="Arial" w:hAnsi="Arial" w:cs="Arial"/>
          <w:b/>
          <w:bCs/>
          <w:lang w:val="sr-Cyrl-CS"/>
        </w:rPr>
      </w:pPr>
      <w:r>
        <w:rPr>
          <w:rFonts w:ascii="Arial" w:hAnsi="Arial" w:cs="Arial"/>
          <w:b/>
          <w:bCs/>
          <w:lang w:val="sr-Cyrl-CS"/>
        </w:rPr>
        <w:tab/>
      </w:r>
    </w:p>
    <w:p w:rsidR="00030CE7" w:rsidRDefault="00030CE7" w:rsidP="00E320BC">
      <w:pPr>
        <w:autoSpaceDE w:val="0"/>
        <w:autoSpaceDN w:val="0"/>
        <w:adjustRightInd w:val="0"/>
        <w:jc w:val="center"/>
        <w:rPr>
          <w:rFonts w:ascii="Arial" w:hAnsi="Arial" w:cs="Arial"/>
          <w:b/>
          <w:bCs/>
        </w:rPr>
      </w:pPr>
    </w:p>
    <w:p w:rsidR="00030CE7" w:rsidRDefault="00030CE7" w:rsidP="00E320BC">
      <w:pPr>
        <w:autoSpaceDE w:val="0"/>
        <w:autoSpaceDN w:val="0"/>
        <w:adjustRightInd w:val="0"/>
        <w:jc w:val="center"/>
        <w:rPr>
          <w:rFonts w:ascii="Arial" w:hAnsi="Arial" w:cs="Arial"/>
          <w:b/>
          <w:bCs/>
        </w:rPr>
      </w:pPr>
    </w:p>
    <w:p w:rsidR="00030CE7" w:rsidRDefault="00030CE7" w:rsidP="00E320BC">
      <w:pPr>
        <w:autoSpaceDE w:val="0"/>
        <w:autoSpaceDN w:val="0"/>
        <w:adjustRightInd w:val="0"/>
        <w:jc w:val="center"/>
        <w:rPr>
          <w:rFonts w:ascii="Arial" w:hAnsi="Arial" w:cs="Arial"/>
          <w:b/>
          <w:bCs/>
        </w:rPr>
      </w:pPr>
    </w:p>
    <w:p w:rsidR="00030CE7" w:rsidRDefault="00030CE7" w:rsidP="00E320BC">
      <w:pPr>
        <w:autoSpaceDE w:val="0"/>
        <w:autoSpaceDN w:val="0"/>
        <w:adjustRightInd w:val="0"/>
        <w:jc w:val="center"/>
        <w:rPr>
          <w:rFonts w:ascii="Arial" w:hAnsi="Arial" w:cs="Arial"/>
          <w:b/>
          <w:bCs/>
        </w:rPr>
      </w:pPr>
    </w:p>
    <w:p w:rsidR="00030CE7" w:rsidRDefault="00030CE7" w:rsidP="00E320BC">
      <w:pPr>
        <w:autoSpaceDE w:val="0"/>
        <w:autoSpaceDN w:val="0"/>
        <w:adjustRightInd w:val="0"/>
        <w:jc w:val="center"/>
        <w:rPr>
          <w:rFonts w:ascii="Arial" w:hAnsi="Arial" w:cs="Arial"/>
          <w:b/>
          <w:bCs/>
        </w:rPr>
      </w:pPr>
    </w:p>
    <w:p w:rsidR="003879EC" w:rsidRDefault="003879EC" w:rsidP="00E320BC">
      <w:pPr>
        <w:autoSpaceDE w:val="0"/>
        <w:autoSpaceDN w:val="0"/>
        <w:adjustRightInd w:val="0"/>
        <w:jc w:val="center"/>
        <w:rPr>
          <w:rFonts w:ascii="Arial" w:hAnsi="Arial" w:cs="Arial"/>
          <w:b/>
          <w:bCs/>
        </w:rPr>
      </w:pPr>
    </w:p>
    <w:p w:rsidR="00E320BC" w:rsidRPr="001F6DA7" w:rsidRDefault="00E320BC" w:rsidP="00E320BC">
      <w:pPr>
        <w:autoSpaceDE w:val="0"/>
        <w:autoSpaceDN w:val="0"/>
        <w:adjustRightInd w:val="0"/>
        <w:jc w:val="center"/>
        <w:rPr>
          <w:rFonts w:ascii="Arial" w:hAnsi="Arial" w:cs="Arial"/>
          <w:b/>
          <w:bCs/>
          <w:lang w:val="sr-Cyrl-CS"/>
        </w:rPr>
      </w:pPr>
      <w:r w:rsidRPr="001F6DA7">
        <w:rPr>
          <w:rFonts w:ascii="Arial" w:hAnsi="Arial" w:cs="Arial"/>
          <w:b/>
          <w:bCs/>
        </w:rPr>
        <w:lastRenderedPageBreak/>
        <w:t xml:space="preserve">Члан </w:t>
      </w:r>
      <w:r>
        <w:rPr>
          <w:rFonts w:ascii="Arial" w:hAnsi="Arial" w:cs="Arial"/>
          <w:b/>
          <w:bCs/>
          <w:lang w:val="sr-Cyrl-CS"/>
        </w:rPr>
        <w:t>9</w:t>
      </w:r>
      <w:r w:rsidRPr="001F6DA7">
        <w:rPr>
          <w:rFonts w:ascii="Arial" w:hAnsi="Arial" w:cs="Arial"/>
          <w:b/>
          <w:bCs/>
          <w:lang w:val="sr-Cyrl-CS"/>
        </w:rPr>
        <w:t>.</w:t>
      </w: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jc w:val="both"/>
        <w:rPr>
          <w:rFonts w:ascii="Arial" w:hAnsi="Arial" w:cs="Arial"/>
        </w:rPr>
      </w:pPr>
      <w:r>
        <w:rPr>
          <w:rFonts w:ascii="Arial" w:hAnsi="Arial" w:cs="Arial"/>
          <w:b/>
          <w:bCs/>
          <w:lang w:val="sr-Cyrl-CS"/>
        </w:rPr>
        <w:t>9</w:t>
      </w:r>
      <w:r w:rsidRPr="001F6DA7">
        <w:rPr>
          <w:rFonts w:ascii="Arial" w:hAnsi="Arial" w:cs="Arial"/>
          <w:b/>
          <w:bCs/>
          <w:lang w:val="sr-Cyrl-CS"/>
        </w:rPr>
        <w:t>.</w:t>
      </w:r>
      <w:r w:rsidRPr="001F6DA7">
        <w:rPr>
          <w:rFonts w:ascii="Arial" w:hAnsi="Arial" w:cs="Arial"/>
        </w:rPr>
        <w:t>Све евентуалне спорове који настану из, или поводом, овог Уговора – уговорне стране ће покушати</w:t>
      </w:r>
      <w:r w:rsidRPr="001F6DA7">
        <w:rPr>
          <w:rFonts w:ascii="Arial" w:hAnsi="Arial" w:cs="Arial"/>
          <w:lang w:val="sr-Cyrl-CS"/>
        </w:rPr>
        <w:t xml:space="preserve"> </w:t>
      </w:r>
      <w:r w:rsidRPr="001F6DA7">
        <w:rPr>
          <w:rFonts w:ascii="Arial" w:hAnsi="Arial" w:cs="Arial"/>
        </w:rPr>
        <w:t>да реше споразумно.</w:t>
      </w:r>
      <w:r w:rsidRPr="001F6DA7">
        <w:rPr>
          <w:rFonts w:ascii="Arial" w:hAnsi="Arial" w:cs="Arial"/>
          <w:b/>
          <w:bCs/>
        </w:rPr>
        <w:t xml:space="preserve"> </w:t>
      </w:r>
      <w:r w:rsidRPr="001F6DA7">
        <w:rPr>
          <w:rFonts w:ascii="Arial" w:hAnsi="Arial" w:cs="Arial"/>
        </w:rPr>
        <w:t>Уколико спорови између купца и продавца не буду решени споразумно, уговара се надлежност</w:t>
      </w:r>
      <w:r w:rsidRPr="001F6DA7">
        <w:rPr>
          <w:rFonts w:ascii="Arial" w:hAnsi="Arial" w:cs="Arial"/>
          <w:lang w:val="sr-Cyrl-CS"/>
        </w:rPr>
        <w:t xml:space="preserve"> </w:t>
      </w:r>
      <w:r w:rsidRPr="001F6DA7">
        <w:rPr>
          <w:rFonts w:ascii="Arial" w:hAnsi="Arial" w:cs="Arial"/>
        </w:rPr>
        <w:t xml:space="preserve">Привредног суда у </w:t>
      </w:r>
      <w:r w:rsidRPr="001F6DA7">
        <w:rPr>
          <w:rFonts w:ascii="Arial" w:hAnsi="Arial" w:cs="Arial"/>
          <w:lang w:val="sr-Cyrl-CS"/>
        </w:rPr>
        <w:t>Сомбору</w:t>
      </w:r>
      <w:r w:rsidRPr="001F6DA7">
        <w:rPr>
          <w:rFonts w:ascii="Arial" w:hAnsi="Arial" w:cs="Arial"/>
        </w:rPr>
        <w:t>.</w:t>
      </w:r>
    </w:p>
    <w:p w:rsidR="00E320BC" w:rsidRDefault="00E320BC" w:rsidP="00E320BC">
      <w:pPr>
        <w:autoSpaceDE w:val="0"/>
        <w:autoSpaceDN w:val="0"/>
        <w:adjustRightInd w:val="0"/>
        <w:jc w:val="center"/>
        <w:rPr>
          <w:rFonts w:ascii="Arial" w:hAnsi="Arial" w:cs="Arial"/>
          <w:b/>
          <w:bCs/>
          <w:lang w:val="sr-Cyrl-CS"/>
        </w:rPr>
      </w:pPr>
    </w:p>
    <w:p w:rsidR="00E320BC" w:rsidRDefault="00E320BC" w:rsidP="00E320BC">
      <w:pPr>
        <w:autoSpaceDE w:val="0"/>
        <w:autoSpaceDN w:val="0"/>
        <w:adjustRightInd w:val="0"/>
        <w:jc w:val="center"/>
        <w:rPr>
          <w:rFonts w:ascii="Arial" w:hAnsi="Arial" w:cs="Arial"/>
          <w:b/>
          <w:bCs/>
          <w:lang w:val="sr-Cyrl-CS"/>
        </w:rPr>
      </w:pPr>
    </w:p>
    <w:p w:rsidR="00E320BC" w:rsidRDefault="00E320BC" w:rsidP="00E320BC">
      <w:pPr>
        <w:autoSpaceDE w:val="0"/>
        <w:autoSpaceDN w:val="0"/>
        <w:adjustRightInd w:val="0"/>
        <w:jc w:val="center"/>
        <w:rPr>
          <w:rFonts w:ascii="Arial" w:hAnsi="Arial" w:cs="Arial"/>
          <w:b/>
          <w:bCs/>
          <w:lang w:val="sr-Cyrl-CS"/>
        </w:rPr>
      </w:pPr>
      <w:r>
        <w:rPr>
          <w:rFonts w:ascii="Arial" w:hAnsi="Arial" w:cs="Arial"/>
          <w:b/>
          <w:bCs/>
          <w:lang w:val="sr-Cyrl-CS"/>
        </w:rPr>
        <w:t>Члан 10</w:t>
      </w:r>
      <w:r w:rsidRPr="001F6DA7">
        <w:rPr>
          <w:rFonts w:ascii="Arial" w:hAnsi="Arial" w:cs="Arial"/>
          <w:b/>
          <w:bCs/>
          <w:lang w:val="sr-Cyrl-CS"/>
        </w:rPr>
        <w:t>.</w:t>
      </w:r>
    </w:p>
    <w:p w:rsidR="00E320BC" w:rsidRPr="001F6DA7" w:rsidRDefault="00E320BC" w:rsidP="00E320BC">
      <w:pPr>
        <w:autoSpaceDE w:val="0"/>
        <w:autoSpaceDN w:val="0"/>
        <w:adjustRightInd w:val="0"/>
        <w:jc w:val="center"/>
        <w:rPr>
          <w:rFonts w:ascii="Arial" w:hAnsi="Arial" w:cs="Arial"/>
          <w:b/>
          <w:bCs/>
          <w:lang w:val="sr-Cyrl-CS"/>
        </w:rPr>
      </w:pPr>
    </w:p>
    <w:p w:rsidR="00F35404" w:rsidRDefault="00E320BC" w:rsidP="00F35404">
      <w:pPr>
        <w:rPr>
          <w:rFonts w:ascii="Arial" w:hAnsi="Arial" w:cs="Arial"/>
        </w:rPr>
      </w:pPr>
      <w:r>
        <w:rPr>
          <w:rFonts w:ascii="Arial" w:hAnsi="Arial" w:cs="Arial"/>
          <w:b/>
          <w:bCs/>
          <w:lang w:val="sr-Cyrl-CS"/>
        </w:rPr>
        <w:t>10</w:t>
      </w:r>
      <w:r w:rsidRPr="001F6DA7">
        <w:rPr>
          <w:rFonts w:ascii="Arial" w:hAnsi="Arial" w:cs="Arial"/>
          <w:b/>
          <w:bCs/>
          <w:lang w:val="sr-Cyrl-CS"/>
        </w:rPr>
        <w:t>.</w:t>
      </w:r>
      <w:r w:rsidRPr="001F6DA7">
        <w:rPr>
          <w:rFonts w:ascii="Arial" w:hAnsi="Arial" w:cs="Arial"/>
          <w:b/>
          <w:bCs/>
        </w:rPr>
        <w:t xml:space="preserve"> </w:t>
      </w:r>
      <w:r w:rsidRPr="001F6DA7">
        <w:rPr>
          <w:rFonts w:ascii="Arial" w:hAnsi="Arial" w:cs="Arial"/>
        </w:rPr>
        <w:t>Овај Уговор ступа на снагу даном потписивања од стране овлашћених лица уговорних страна , и</w:t>
      </w:r>
      <w:r w:rsidRPr="001F6DA7">
        <w:rPr>
          <w:rFonts w:ascii="Arial" w:hAnsi="Arial" w:cs="Arial"/>
          <w:lang w:val="sr-Cyrl-CS"/>
        </w:rPr>
        <w:t xml:space="preserve"> </w:t>
      </w:r>
      <w:r w:rsidRPr="001F6DA7">
        <w:rPr>
          <w:rFonts w:ascii="Arial" w:hAnsi="Arial" w:cs="Arial"/>
        </w:rPr>
        <w:t>важи до комплетне испоруке добара одређене у спецификацији понуде Продавца .</w:t>
      </w:r>
      <w:r w:rsidRPr="001F6DA7">
        <w:rPr>
          <w:rFonts w:ascii="Arial" w:hAnsi="Arial" w:cs="Arial"/>
          <w:lang w:val="sr-Cyrl-CS"/>
        </w:rPr>
        <w:t xml:space="preserve"> </w:t>
      </w:r>
      <w:r w:rsidRPr="001F6DA7">
        <w:rPr>
          <w:rFonts w:ascii="Arial" w:hAnsi="Arial" w:cs="Arial"/>
          <w:b/>
          <w:bCs/>
        </w:rPr>
        <w:t xml:space="preserve"> </w:t>
      </w:r>
      <w:r w:rsidRPr="001F6DA7">
        <w:rPr>
          <w:rFonts w:ascii="Arial" w:hAnsi="Arial" w:cs="Arial"/>
        </w:rPr>
        <w:t>Овај Уговор се може изменити само писаним Анексом, потписаним од стране овлашћених лица</w:t>
      </w:r>
      <w:r w:rsidRPr="001F6DA7">
        <w:rPr>
          <w:rFonts w:ascii="Arial" w:hAnsi="Arial" w:cs="Arial"/>
          <w:lang w:val="sr-Cyrl-CS"/>
        </w:rPr>
        <w:t xml:space="preserve"> </w:t>
      </w:r>
      <w:r w:rsidRPr="001F6DA7">
        <w:rPr>
          <w:rFonts w:ascii="Arial" w:hAnsi="Arial" w:cs="Arial"/>
        </w:rPr>
        <w:t>уговорних страна.</w:t>
      </w:r>
      <w:r w:rsidRPr="001F6DA7">
        <w:rPr>
          <w:rFonts w:ascii="Arial" w:hAnsi="Arial" w:cs="Arial"/>
          <w:lang w:val="sr-Cyrl-CS"/>
        </w:rPr>
        <w:t xml:space="preserve"> </w:t>
      </w:r>
      <w:r w:rsidRPr="001F6DA7">
        <w:rPr>
          <w:rFonts w:ascii="Arial" w:hAnsi="Arial" w:cs="Arial"/>
        </w:rPr>
        <w:t>На све што није регулисано клаузулама овог Уговора, примениће се одредбе Закона о</w:t>
      </w:r>
      <w:r w:rsidRPr="001F6DA7">
        <w:rPr>
          <w:rFonts w:ascii="Arial" w:hAnsi="Arial" w:cs="Arial"/>
          <w:lang w:val="sr-Cyrl-CS"/>
        </w:rPr>
        <w:t xml:space="preserve"> </w:t>
      </w:r>
      <w:r w:rsidRPr="001F6DA7">
        <w:rPr>
          <w:rFonts w:ascii="Arial" w:hAnsi="Arial" w:cs="Arial"/>
        </w:rPr>
        <w:t>облигационим односима.</w:t>
      </w:r>
    </w:p>
    <w:p w:rsidR="00F35404" w:rsidRPr="00167D73" w:rsidRDefault="00F35404" w:rsidP="00F35404">
      <w:pPr>
        <w:rPr>
          <w:rFonts w:ascii="Arial" w:hAnsi="Arial" w:cs="Arial"/>
        </w:rPr>
      </w:pPr>
      <w:r w:rsidRPr="00F35404">
        <w:rPr>
          <w:rFonts w:ascii="Arial" w:hAnsi="Arial" w:cs="Arial"/>
        </w:rPr>
        <w:t xml:space="preserve"> </w:t>
      </w:r>
      <w:r>
        <w:rPr>
          <w:rFonts w:ascii="Arial" w:hAnsi="Arial" w:cs="Arial"/>
        </w:rPr>
        <w:t>Наручилац</w:t>
      </w:r>
      <w:r w:rsidRPr="00167D73">
        <w:rPr>
          <w:rFonts w:ascii="Arial" w:hAnsi="Arial" w:cs="Arial"/>
        </w:rPr>
        <w:t xml:space="preserve"> </w:t>
      </w:r>
      <w:r>
        <w:rPr>
          <w:rFonts w:ascii="Arial" w:hAnsi="Arial" w:cs="Arial"/>
        </w:rPr>
        <w:t>може</w:t>
      </w:r>
      <w:r w:rsidRPr="00167D73">
        <w:rPr>
          <w:rFonts w:ascii="Arial" w:hAnsi="Arial" w:cs="Arial"/>
        </w:rPr>
        <w:t xml:space="preserve"> </w:t>
      </w:r>
      <w:r>
        <w:rPr>
          <w:rFonts w:ascii="Arial" w:hAnsi="Arial" w:cs="Arial"/>
        </w:rPr>
        <w:t>након</w:t>
      </w:r>
      <w:r w:rsidRPr="00167D73">
        <w:rPr>
          <w:rFonts w:ascii="Arial" w:hAnsi="Arial" w:cs="Arial"/>
        </w:rPr>
        <w:t xml:space="preserve"> </w:t>
      </w:r>
      <w:r>
        <w:rPr>
          <w:rFonts w:ascii="Arial" w:hAnsi="Arial" w:cs="Arial"/>
        </w:rPr>
        <w:t>закључења</w:t>
      </w:r>
      <w:r w:rsidRPr="00167D73">
        <w:rPr>
          <w:rFonts w:ascii="Arial" w:hAnsi="Arial" w:cs="Arial"/>
        </w:rPr>
        <w:t xml:space="preserve"> </w:t>
      </w:r>
      <w:r>
        <w:rPr>
          <w:rFonts w:ascii="Arial" w:hAnsi="Arial" w:cs="Arial"/>
        </w:rPr>
        <w:t>уговора</w:t>
      </w:r>
      <w:r w:rsidRPr="00167D73">
        <w:rPr>
          <w:rFonts w:ascii="Arial" w:hAnsi="Arial" w:cs="Arial"/>
        </w:rPr>
        <w:t xml:space="preserve"> </w:t>
      </w:r>
      <w:r>
        <w:rPr>
          <w:rFonts w:ascii="Arial" w:hAnsi="Arial" w:cs="Arial"/>
        </w:rPr>
        <w:t>о</w:t>
      </w:r>
      <w:r w:rsidRPr="00167D73">
        <w:rPr>
          <w:rFonts w:ascii="Arial" w:hAnsi="Arial" w:cs="Arial"/>
        </w:rPr>
        <w:t xml:space="preserve"> </w:t>
      </w:r>
      <w:r>
        <w:rPr>
          <w:rFonts w:ascii="Arial" w:hAnsi="Arial" w:cs="Arial"/>
        </w:rPr>
        <w:t>јавној</w:t>
      </w:r>
      <w:r w:rsidRPr="00167D73">
        <w:rPr>
          <w:rFonts w:ascii="Arial" w:hAnsi="Arial" w:cs="Arial"/>
        </w:rPr>
        <w:t xml:space="preserve"> </w:t>
      </w:r>
      <w:r>
        <w:rPr>
          <w:rFonts w:ascii="Arial" w:hAnsi="Arial" w:cs="Arial"/>
        </w:rPr>
        <w:t>набавци</w:t>
      </w:r>
      <w:r w:rsidRPr="00167D73">
        <w:rPr>
          <w:rFonts w:ascii="Arial" w:hAnsi="Arial" w:cs="Arial"/>
        </w:rPr>
        <w:t xml:space="preserve"> </w:t>
      </w:r>
      <w:r>
        <w:rPr>
          <w:rFonts w:ascii="Arial" w:hAnsi="Arial" w:cs="Arial"/>
        </w:rPr>
        <w:t>без</w:t>
      </w:r>
      <w:r w:rsidRPr="00167D73">
        <w:rPr>
          <w:rFonts w:ascii="Arial" w:hAnsi="Arial" w:cs="Arial"/>
        </w:rPr>
        <w:t xml:space="preserve"> </w:t>
      </w:r>
      <w:r>
        <w:rPr>
          <w:rFonts w:ascii="Arial" w:hAnsi="Arial" w:cs="Arial"/>
        </w:rPr>
        <w:t>спровођења</w:t>
      </w:r>
      <w:r w:rsidRPr="00167D73">
        <w:rPr>
          <w:rFonts w:ascii="Arial" w:hAnsi="Arial" w:cs="Arial"/>
        </w:rPr>
        <w:t xml:space="preserve"> </w:t>
      </w:r>
      <w:r>
        <w:rPr>
          <w:rFonts w:ascii="Arial" w:hAnsi="Arial" w:cs="Arial"/>
        </w:rPr>
        <w:t>поступка</w:t>
      </w:r>
      <w:r w:rsidRPr="00167D73">
        <w:rPr>
          <w:rFonts w:ascii="Arial" w:hAnsi="Arial" w:cs="Arial"/>
        </w:rPr>
        <w:t xml:space="preserve"> </w:t>
      </w:r>
      <w:r>
        <w:rPr>
          <w:rFonts w:ascii="Arial" w:hAnsi="Arial" w:cs="Arial"/>
        </w:rPr>
        <w:t>јавне</w:t>
      </w:r>
      <w:r w:rsidRPr="00167D73">
        <w:rPr>
          <w:rFonts w:ascii="Arial" w:hAnsi="Arial" w:cs="Arial"/>
        </w:rPr>
        <w:t xml:space="preserve"> </w:t>
      </w:r>
      <w:r>
        <w:rPr>
          <w:rFonts w:ascii="Arial" w:hAnsi="Arial" w:cs="Arial"/>
        </w:rPr>
        <w:t>набавке</w:t>
      </w:r>
      <w:r w:rsidRPr="00167D73">
        <w:rPr>
          <w:rFonts w:ascii="Arial" w:hAnsi="Arial" w:cs="Arial"/>
        </w:rPr>
        <w:t xml:space="preserve"> </w:t>
      </w:r>
      <w:r>
        <w:rPr>
          <w:rFonts w:ascii="Arial" w:hAnsi="Arial" w:cs="Arial"/>
        </w:rPr>
        <w:t>повећати</w:t>
      </w:r>
      <w:r w:rsidRPr="00167D73">
        <w:rPr>
          <w:rFonts w:ascii="Arial" w:hAnsi="Arial" w:cs="Arial"/>
        </w:rPr>
        <w:t xml:space="preserve"> </w:t>
      </w:r>
      <w:r>
        <w:rPr>
          <w:rFonts w:ascii="Arial" w:hAnsi="Arial" w:cs="Arial"/>
        </w:rPr>
        <w:t>обим</w:t>
      </w:r>
      <w:r w:rsidRPr="00167D73">
        <w:rPr>
          <w:rFonts w:ascii="Arial" w:hAnsi="Arial" w:cs="Arial"/>
        </w:rPr>
        <w:t xml:space="preserve"> </w:t>
      </w:r>
      <w:r>
        <w:rPr>
          <w:rFonts w:ascii="Arial" w:hAnsi="Arial" w:cs="Arial"/>
        </w:rPr>
        <w:t>предмета</w:t>
      </w:r>
      <w:r w:rsidRPr="00167D73">
        <w:rPr>
          <w:rFonts w:ascii="Arial" w:hAnsi="Arial" w:cs="Arial"/>
        </w:rPr>
        <w:t xml:space="preserve"> </w:t>
      </w:r>
      <w:r>
        <w:rPr>
          <w:rFonts w:ascii="Arial" w:hAnsi="Arial" w:cs="Arial"/>
        </w:rPr>
        <w:t>набавке</w:t>
      </w:r>
      <w:r w:rsidRPr="00167D73">
        <w:rPr>
          <w:rFonts w:ascii="Arial" w:hAnsi="Arial" w:cs="Arial"/>
        </w:rPr>
        <w:t xml:space="preserve">, </w:t>
      </w:r>
      <w:r>
        <w:rPr>
          <w:rFonts w:ascii="Arial" w:hAnsi="Arial" w:cs="Arial"/>
        </w:rPr>
        <w:t>с</w:t>
      </w:r>
      <w:r w:rsidRPr="00167D73">
        <w:rPr>
          <w:rFonts w:ascii="Arial" w:hAnsi="Arial" w:cs="Arial"/>
        </w:rPr>
        <w:t xml:space="preserve"> </w:t>
      </w:r>
      <w:r>
        <w:rPr>
          <w:rFonts w:ascii="Arial" w:hAnsi="Arial" w:cs="Arial"/>
        </w:rPr>
        <w:t>тим</w:t>
      </w:r>
      <w:r w:rsidRPr="00167D73">
        <w:rPr>
          <w:rFonts w:ascii="Arial" w:hAnsi="Arial" w:cs="Arial"/>
        </w:rPr>
        <w:t xml:space="preserve"> </w:t>
      </w:r>
      <w:r>
        <w:rPr>
          <w:rFonts w:ascii="Arial" w:hAnsi="Arial" w:cs="Arial"/>
        </w:rPr>
        <w:t>да</w:t>
      </w:r>
      <w:r w:rsidRPr="00167D73">
        <w:rPr>
          <w:rFonts w:ascii="Arial" w:hAnsi="Arial" w:cs="Arial"/>
        </w:rPr>
        <w:t xml:space="preserve"> </w:t>
      </w:r>
      <w:r>
        <w:rPr>
          <w:rFonts w:ascii="Arial" w:hAnsi="Arial" w:cs="Arial"/>
        </w:rPr>
        <w:t>се</w:t>
      </w:r>
      <w:r w:rsidRPr="00167D73">
        <w:rPr>
          <w:rFonts w:ascii="Arial" w:hAnsi="Arial" w:cs="Arial"/>
        </w:rPr>
        <w:t xml:space="preserve"> </w:t>
      </w:r>
      <w:r>
        <w:rPr>
          <w:rFonts w:ascii="Arial" w:hAnsi="Arial" w:cs="Arial"/>
        </w:rPr>
        <w:t>вредност</w:t>
      </w:r>
      <w:r w:rsidRPr="00167D73">
        <w:rPr>
          <w:rFonts w:ascii="Arial" w:hAnsi="Arial" w:cs="Arial"/>
        </w:rPr>
        <w:t xml:space="preserve"> </w:t>
      </w:r>
      <w:r>
        <w:rPr>
          <w:rFonts w:ascii="Arial" w:hAnsi="Arial" w:cs="Arial"/>
        </w:rPr>
        <w:t>уговора</w:t>
      </w:r>
      <w:r w:rsidRPr="00167D73">
        <w:rPr>
          <w:rFonts w:ascii="Arial" w:hAnsi="Arial" w:cs="Arial"/>
        </w:rPr>
        <w:t xml:space="preserve"> </w:t>
      </w:r>
      <w:r>
        <w:rPr>
          <w:rFonts w:ascii="Arial" w:hAnsi="Arial" w:cs="Arial"/>
        </w:rPr>
        <w:t>може</w:t>
      </w:r>
      <w:r w:rsidRPr="00167D73">
        <w:rPr>
          <w:rFonts w:ascii="Arial" w:hAnsi="Arial" w:cs="Arial"/>
        </w:rPr>
        <w:t xml:space="preserve"> </w:t>
      </w:r>
      <w:r>
        <w:rPr>
          <w:rFonts w:ascii="Arial" w:hAnsi="Arial" w:cs="Arial"/>
        </w:rPr>
        <w:t>повећати</w:t>
      </w:r>
      <w:r w:rsidRPr="00167D73">
        <w:rPr>
          <w:rFonts w:ascii="Arial" w:hAnsi="Arial" w:cs="Arial"/>
        </w:rPr>
        <w:t xml:space="preserve"> </w:t>
      </w:r>
      <w:r>
        <w:rPr>
          <w:rFonts w:ascii="Arial" w:hAnsi="Arial" w:cs="Arial"/>
        </w:rPr>
        <w:t>максимално</w:t>
      </w:r>
      <w:r w:rsidRPr="00167D73">
        <w:rPr>
          <w:rFonts w:ascii="Arial" w:hAnsi="Arial" w:cs="Arial"/>
        </w:rPr>
        <w:t xml:space="preserve"> </w:t>
      </w:r>
      <w:r>
        <w:rPr>
          <w:rFonts w:ascii="Arial" w:hAnsi="Arial" w:cs="Arial"/>
        </w:rPr>
        <w:t>до</w:t>
      </w:r>
      <w:r w:rsidRPr="00167D73">
        <w:rPr>
          <w:rFonts w:ascii="Arial" w:hAnsi="Arial" w:cs="Arial"/>
        </w:rPr>
        <w:t xml:space="preserve"> 5% </w:t>
      </w:r>
      <w:r>
        <w:rPr>
          <w:rFonts w:ascii="Arial" w:hAnsi="Arial" w:cs="Arial"/>
        </w:rPr>
        <w:t>од</w:t>
      </w:r>
      <w:r w:rsidRPr="00167D73">
        <w:rPr>
          <w:rFonts w:ascii="Arial" w:hAnsi="Arial" w:cs="Arial"/>
        </w:rPr>
        <w:t xml:space="preserve"> </w:t>
      </w:r>
      <w:r>
        <w:rPr>
          <w:rFonts w:ascii="Arial" w:hAnsi="Arial" w:cs="Arial"/>
        </w:rPr>
        <w:t>укупне</w:t>
      </w:r>
      <w:r w:rsidRPr="00167D73">
        <w:rPr>
          <w:rFonts w:ascii="Arial" w:hAnsi="Arial" w:cs="Arial"/>
        </w:rPr>
        <w:t xml:space="preserve"> </w:t>
      </w:r>
      <w:r>
        <w:rPr>
          <w:rFonts w:ascii="Arial" w:hAnsi="Arial" w:cs="Arial"/>
        </w:rPr>
        <w:t>вредности</w:t>
      </w:r>
      <w:r w:rsidRPr="00167D73">
        <w:rPr>
          <w:rFonts w:ascii="Arial" w:hAnsi="Arial" w:cs="Arial"/>
        </w:rPr>
        <w:t xml:space="preserve"> </w:t>
      </w:r>
      <w:r>
        <w:rPr>
          <w:rFonts w:ascii="Arial" w:hAnsi="Arial" w:cs="Arial"/>
        </w:rPr>
        <w:t>првобитно</w:t>
      </w:r>
      <w:r w:rsidRPr="00167D73">
        <w:rPr>
          <w:rFonts w:ascii="Arial" w:hAnsi="Arial" w:cs="Arial"/>
        </w:rPr>
        <w:t xml:space="preserve"> </w:t>
      </w:r>
      <w:r>
        <w:rPr>
          <w:rFonts w:ascii="Arial" w:hAnsi="Arial" w:cs="Arial"/>
        </w:rPr>
        <w:t>закљученог</w:t>
      </w:r>
      <w:r w:rsidRPr="00167D73">
        <w:rPr>
          <w:rFonts w:ascii="Arial" w:hAnsi="Arial" w:cs="Arial"/>
        </w:rPr>
        <w:t xml:space="preserve"> </w:t>
      </w:r>
      <w:r>
        <w:rPr>
          <w:rFonts w:ascii="Arial" w:hAnsi="Arial" w:cs="Arial"/>
        </w:rPr>
        <w:t>уговора</w:t>
      </w:r>
      <w:r w:rsidRPr="00167D73">
        <w:rPr>
          <w:rFonts w:ascii="Arial" w:hAnsi="Arial" w:cs="Arial"/>
        </w:rPr>
        <w:t xml:space="preserve">. </w:t>
      </w:r>
      <w:r>
        <w:rPr>
          <w:rFonts w:ascii="Arial" w:hAnsi="Arial" w:cs="Arial"/>
        </w:rPr>
        <w:t>У</w:t>
      </w:r>
      <w:r w:rsidRPr="00167D73">
        <w:rPr>
          <w:rFonts w:ascii="Arial" w:hAnsi="Arial" w:cs="Arial"/>
        </w:rPr>
        <w:t xml:space="preserve"> </w:t>
      </w:r>
      <w:r>
        <w:rPr>
          <w:rFonts w:ascii="Arial" w:hAnsi="Arial" w:cs="Arial"/>
        </w:rPr>
        <w:t>овом</w:t>
      </w:r>
      <w:r w:rsidRPr="00167D73">
        <w:rPr>
          <w:rFonts w:ascii="Arial" w:hAnsi="Arial" w:cs="Arial"/>
        </w:rPr>
        <w:t xml:space="preserve"> </w:t>
      </w:r>
      <w:r>
        <w:rPr>
          <w:rFonts w:ascii="Arial" w:hAnsi="Arial" w:cs="Arial"/>
        </w:rPr>
        <w:t>случају</w:t>
      </w:r>
      <w:r w:rsidRPr="00167D73">
        <w:rPr>
          <w:rFonts w:ascii="Arial" w:hAnsi="Arial" w:cs="Arial"/>
        </w:rPr>
        <w:t xml:space="preserve"> </w:t>
      </w:r>
      <w:r>
        <w:rPr>
          <w:rFonts w:ascii="Arial" w:hAnsi="Arial" w:cs="Arial"/>
        </w:rPr>
        <w:t>наручилац</w:t>
      </w:r>
      <w:r w:rsidRPr="00167D73">
        <w:rPr>
          <w:rFonts w:ascii="Arial" w:hAnsi="Arial" w:cs="Arial"/>
        </w:rPr>
        <w:t xml:space="preserve"> </w:t>
      </w:r>
      <w:r>
        <w:rPr>
          <w:rFonts w:ascii="Arial" w:hAnsi="Arial" w:cs="Arial"/>
        </w:rPr>
        <w:t>ће</w:t>
      </w:r>
      <w:r w:rsidRPr="00167D73">
        <w:rPr>
          <w:rFonts w:ascii="Arial" w:hAnsi="Arial" w:cs="Arial"/>
        </w:rPr>
        <w:t xml:space="preserve"> </w:t>
      </w:r>
      <w:r>
        <w:rPr>
          <w:rFonts w:ascii="Arial" w:hAnsi="Arial" w:cs="Arial"/>
        </w:rPr>
        <w:t>донети</w:t>
      </w:r>
      <w:r w:rsidRPr="00167D73">
        <w:rPr>
          <w:rFonts w:ascii="Arial" w:hAnsi="Arial" w:cs="Arial"/>
        </w:rPr>
        <w:t xml:space="preserve"> </w:t>
      </w:r>
      <w:r>
        <w:rPr>
          <w:rFonts w:ascii="Arial" w:hAnsi="Arial" w:cs="Arial"/>
        </w:rPr>
        <w:t>Одлуку</w:t>
      </w:r>
      <w:r w:rsidRPr="00167D73">
        <w:rPr>
          <w:rFonts w:ascii="Arial" w:hAnsi="Arial" w:cs="Arial"/>
        </w:rPr>
        <w:t xml:space="preserve"> </w:t>
      </w:r>
      <w:r>
        <w:rPr>
          <w:rFonts w:ascii="Arial" w:hAnsi="Arial" w:cs="Arial"/>
        </w:rPr>
        <w:t>о</w:t>
      </w:r>
      <w:r w:rsidRPr="00167D73">
        <w:rPr>
          <w:rFonts w:ascii="Arial" w:hAnsi="Arial" w:cs="Arial"/>
        </w:rPr>
        <w:t xml:space="preserve"> </w:t>
      </w:r>
      <w:r>
        <w:rPr>
          <w:rFonts w:ascii="Arial" w:hAnsi="Arial" w:cs="Arial"/>
        </w:rPr>
        <w:t>измени</w:t>
      </w:r>
      <w:r w:rsidRPr="00167D73">
        <w:rPr>
          <w:rFonts w:ascii="Arial" w:hAnsi="Arial" w:cs="Arial"/>
        </w:rPr>
        <w:t xml:space="preserve"> </w:t>
      </w:r>
      <w:r>
        <w:rPr>
          <w:rFonts w:ascii="Arial" w:hAnsi="Arial" w:cs="Arial"/>
        </w:rPr>
        <w:t>уговора</w:t>
      </w:r>
      <w:r w:rsidRPr="00167D73">
        <w:rPr>
          <w:rFonts w:ascii="Arial" w:hAnsi="Arial" w:cs="Arial"/>
        </w:rPr>
        <w:t xml:space="preserve"> </w:t>
      </w:r>
      <w:r>
        <w:rPr>
          <w:rFonts w:ascii="Arial" w:hAnsi="Arial" w:cs="Arial"/>
        </w:rPr>
        <w:t>и</w:t>
      </w:r>
      <w:r w:rsidRPr="00167D73">
        <w:rPr>
          <w:rFonts w:ascii="Arial" w:hAnsi="Arial" w:cs="Arial"/>
        </w:rPr>
        <w:t xml:space="preserve"> </w:t>
      </w:r>
      <w:r>
        <w:rPr>
          <w:rFonts w:ascii="Arial" w:hAnsi="Arial" w:cs="Arial"/>
        </w:rPr>
        <w:t>у</w:t>
      </w:r>
      <w:r w:rsidRPr="00167D73">
        <w:rPr>
          <w:rFonts w:ascii="Arial" w:hAnsi="Arial" w:cs="Arial"/>
        </w:rPr>
        <w:t xml:space="preserve"> </w:t>
      </w:r>
      <w:r>
        <w:rPr>
          <w:rFonts w:ascii="Arial" w:hAnsi="Arial" w:cs="Arial"/>
        </w:rPr>
        <w:t>року</w:t>
      </w:r>
      <w:r w:rsidRPr="00167D73">
        <w:rPr>
          <w:rFonts w:ascii="Arial" w:hAnsi="Arial" w:cs="Arial"/>
        </w:rPr>
        <w:t xml:space="preserve"> </w:t>
      </w:r>
      <w:r>
        <w:rPr>
          <w:rFonts w:ascii="Arial" w:hAnsi="Arial" w:cs="Arial"/>
        </w:rPr>
        <w:t>од</w:t>
      </w:r>
      <w:r w:rsidRPr="00167D73">
        <w:rPr>
          <w:rFonts w:ascii="Arial" w:hAnsi="Arial" w:cs="Arial"/>
        </w:rPr>
        <w:t xml:space="preserve"> </w:t>
      </w:r>
      <w:r>
        <w:rPr>
          <w:rFonts w:ascii="Arial" w:hAnsi="Arial" w:cs="Arial"/>
        </w:rPr>
        <w:t>три</w:t>
      </w:r>
      <w:r w:rsidRPr="00167D73">
        <w:rPr>
          <w:rFonts w:ascii="Arial" w:hAnsi="Arial" w:cs="Arial"/>
        </w:rPr>
        <w:t xml:space="preserve"> </w:t>
      </w:r>
      <w:r>
        <w:rPr>
          <w:rFonts w:ascii="Arial" w:hAnsi="Arial" w:cs="Arial"/>
        </w:rPr>
        <w:t>дана</w:t>
      </w:r>
      <w:r w:rsidRPr="00167D73">
        <w:rPr>
          <w:rFonts w:ascii="Arial" w:hAnsi="Arial" w:cs="Arial"/>
        </w:rPr>
        <w:t xml:space="preserve"> </w:t>
      </w:r>
      <w:r>
        <w:rPr>
          <w:rFonts w:ascii="Arial" w:hAnsi="Arial" w:cs="Arial"/>
        </w:rPr>
        <w:t>од</w:t>
      </w:r>
      <w:r w:rsidRPr="00167D73">
        <w:rPr>
          <w:rFonts w:ascii="Arial" w:hAnsi="Arial" w:cs="Arial"/>
        </w:rPr>
        <w:t xml:space="preserve"> </w:t>
      </w:r>
      <w:r>
        <w:rPr>
          <w:rFonts w:ascii="Arial" w:hAnsi="Arial" w:cs="Arial"/>
        </w:rPr>
        <w:t>дана</w:t>
      </w:r>
      <w:r w:rsidRPr="00167D73">
        <w:rPr>
          <w:rFonts w:ascii="Arial" w:hAnsi="Arial" w:cs="Arial"/>
        </w:rPr>
        <w:t xml:space="preserve"> </w:t>
      </w:r>
      <w:r>
        <w:rPr>
          <w:rFonts w:ascii="Arial" w:hAnsi="Arial" w:cs="Arial"/>
        </w:rPr>
        <w:t>доношења</w:t>
      </w:r>
      <w:r w:rsidRPr="00167D73">
        <w:rPr>
          <w:rFonts w:ascii="Arial" w:hAnsi="Arial" w:cs="Arial"/>
        </w:rPr>
        <w:t xml:space="preserve"> </w:t>
      </w:r>
      <w:r>
        <w:rPr>
          <w:rFonts w:ascii="Arial" w:hAnsi="Arial" w:cs="Arial"/>
        </w:rPr>
        <w:t>исту</w:t>
      </w:r>
      <w:r w:rsidRPr="00167D73">
        <w:rPr>
          <w:rFonts w:ascii="Arial" w:hAnsi="Arial" w:cs="Arial"/>
        </w:rPr>
        <w:t xml:space="preserve"> </w:t>
      </w:r>
      <w:r>
        <w:rPr>
          <w:rFonts w:ascii="Arial" w:hAnsi="Arial" w:cs="Arial"/>
        </w:rPr>
        <w:t>ће</w:t>
      </w:r>
      <w:r w:rsidRPr="00167D73">
        <w:rPr>
          <w:rFonts w:ascii="Arial" w:hAnsi="Arial" w:cs="Arial"/>
        </w:rPr>
        <w:t xml:space="preserve"> </w:t>
      </w:r>
      <w:r>
        <w:rPr>
          <w:rFonts w:ascii="Arial" w:hAnsi="Arial" w:cs="Arial"/>
        </w:rPr>
        <w:t>објавити</w:t>
      </w:r>
      <w:r w:rsidRPr="00167D73">
        <w:rPr>
          <w:rFonts w:ascii="Arial" w:hAnsi="Arial" w:cs="Arial"/>
        </w:rPr>
        <w:t xml:space="preserve"> </w:t>
      </w:r>
      <w:r>
        <w:rPr>
          <w:rFonts w:ascii="Arial" w:hAnsi="Arial" w:cs="Arial"/>
        </w:rPr>
        <w:t>на</w:t>
      </w:r>
      <w:r w:rsidRPr="00167D73">
        <w:rPr>
          <w:rFonts w:ascii="Arial" w:hAnsi="Arial" w:cs="Arial"/>
        </w:rPr>
        <w:t xml:space="preserve"> </w:t>
      </w:r>
      <w:r>
        <w:rPr>
          <w:rFonts w:ascii="Arial" w:hAnsi="Arial" w:cs="Arial"/>
        </w:rPr>
        <w:t>Порталу</w:t>
      </w:r>
      <w:r w:rsidRPr="00167D73">
        <w:rPr>
          <w:rFonts w:ascii="Arial" w:hAnsi="Arial" w:cs="Arial"/>
        </w:rPr>
        <w:t xml:space="preserve"> </w:t>
      </w:r>
      <w:r>
        <w:rPr>
          <w:rFonts w:ascii="Arial" w:hAnsi="Arial" w:cs="Arial"/>
        </w:rPr>
        <w:t>јавних</w:t>
      </w:r>
      <w:r w:rsidRPr="00167D73">
        <w:rPr>
          <w:rFonts w:ascii="Arial" w:hAnsi="Arial" w:cs="Arial"/>
        </w:rPr>
        <w:t xml:space="preserve"> </w:t>
      </w:r>
      <w:r>
        <w:rPr>
          <w:rFonts w:ascii="Arial" w:hAnsi="Arial" w:cs="Arial"/>
        </w:rPr>
        <w:t>набавки</w:t>
      </w:r>
      <w:r w:rsidRPr="00167D73">
        <w:rPr>
          <w:rFonts w:ascii="Arial" w:hAnsi="Arial" w:cs="Arial"/>
        </w:rPr>
        <w:t xml:space="preserve"> </w:t>
      </w:r>
      <w:r>
        <w:rPr>
          <w:rFonts w:ascii="Arial" w:hAnsi="Arial" w:cs="Arial"/>
        </w:rPr>
        <w:t>и</w:t>
      </w:r>
      <w:r w:rsidRPr="00167D73">
        <w:rPr>
          <w:rFonts w:ascii="Arial" w:hAnsi="Arial" w:cs="Arial"/>
        </w:rPr>
        <w:t xml:space="preserve"> </w:t>
      </w:r>
      <w:r>
        <w:rPr>
          <w:rFonts w:ascii="Arial" w:hAnsi="Arial" w:cs="Arial"/>
        </w:rPr>
        <w:t>доставити</w:t>
      </w:r>
      <w:r w:rsidRPr="00167D73">
        <w:rPr>
          <w:rFonts w:ascii="Arial" w:hAnsi="Arial" w:cs="Arial"/>
        </w:rPr>
        <w:t xml:space="preserve"> </w:t>
      </w:r>
      <w:r>
        <w:rPr>
          <w:rFonts w:ascii="Arial" w:hAnsi="Arial" w:cs="Arial"/>
        </w:rPr>
        <w:t>извештај</w:t>
      </w:r>
      <w:r w:rsidRPr="00167D73">
        <w:rPr>
          <w:rFonts w:ascii="Arial" w:hAnsi="Arial" w:cs="Arial"/>
        </w:rPr>
        <w:t xml:space="preserve"> </w:t>
      </w:r>
      <w:r>
        <w:rPr>
          <w:rFonts w:ascii="Arial" w:hAnsi="Arial" w:cs="Arial"/>
        </w:rPr>
        <w:t>Управи</w:t>
      </w:r>
      <w:r w:rsidRPr="00167D73">
        <w:rPr>
          <w:rFonts w:ascii="Arial" w:hAnsi="Arial" w:cs="Arial"/>
        </w:rPr>
        <w:t xml:space="preserve"> </w:t>
      </w:r>
      <w:r>
        <w:rPr>
          <w:rFonts w:ascii="Arial" w:hAnsi="Arial" w:cs="Arial"/>
        </w:rPr>
        <w:t>за</w:t>
      </w:r>
      <w:r w:rsidRPr="00167D73">
        <w:rPr>
          <w:rFonts w:ascii="Arial" w:hAnsi="Arial" w:cs="Arial"/>
        </w:rPr>
        <w:t xml:space="preserve"> </w:t>
      </w:r>
      <w:r>
        <w:rPr>
          <w:rFonts w:ascii="Arial" w:hAnsi="Arial" w:cs="Arial"/>
        </w:rPr>
        <w:t>јавне</w:t>
      </w:r>
      <w:r w:rsidRPr="00167D73">
        <w:rPr>
          <w:rFonts w:ascii="Arial" w:hAnsi="Arial" w:cs="Arial"/>
        </w:rPr>
        <w:t xml:space="preserve"> </w:t>
      </w:r>
      <w:r>
        <w:rPr>
          <w:rFonts w:ascii="Arial" w:hAnsi="Arial" w:cs="Arial"/>
        </w:rPr>
        <w:t>набавке</w:t>
      </w:r>
      <w:r w:rsidRPr="00167D73">
        <w:rPr>
          <w:rFonts w:ascii="Arial" w:hAnsi="Arial" w:cs="Arial"/>
        </w:rPr>
        <w:t xml:space="preserve"> </w:t>
      </w:r>
      <w:r>
        <w:rPr>
          <w:rFonts w:ascii="Arial" w:hAnsi="Arial" w:cs="Arial"/>
        </w:rPr>
        <w:t>и</w:t>
      </w:r>
      <w:r w:rsidRPr="00167D73">
        <w:rPr>
          <w:rFonts w:ascii="Arial" w:hAnsi="Arial" w:cs="Arial"/>
        </w:rPr>
        <w:t xml:space="preserve"> </w:t>
      </w:r>
      <w:r>
        <w:rPr>
          <w:rFonts w:ascii="Arial" w:hAnsi="Arial" w:cs="Arial"/>
        </w:rPr>
        <w:t>Државној</w:t>
      </w:r>
      <w:r w:rsidRPr="00167D73">
        <w:rPr>
          <w:rFonts w:ascii="Arial" w:hAnsi="Arial" w:cs="Arial"/>
        </w:rPr>
        <w:t xml:space="preserve"> </w:t>
      </w:r>
      <w:r>
        <w:rPr>
          <w:rFonts w:ascii="Arial" w:hAnsi="Arial" w:cs="Arial"/>
        </w:rPr>
        <w:t>ревизорској</w:t>
      </w:r>
      <w:r w:rsidRPr="00167D73">
        <w:rPr>
          <w:rFonts w:ascii="Arial" w:hAnsi="Arial" w:cs="Arial"/>
        </w:rPr>
        <w:t xml:space="preserve"> </w:t>
      </w:r>
      <w:r>
        <w:rPr>
          <w:rFonts w:ascii="Arial" w:hAnsi="Arial" w:cs="Arial"/>
        </w:rPr>
        <w:t>институцији.</w:t>
      </w:r>
    </w:p>
    <w:p w:rsidR="00F35404" w:rsidRDefault="00F35404" w:rsidP="00F35404">
      <w:pPr>
        <w:autoSpaceDE w:val="0"/>
        <w:autoSpaceDN w:val="0"/>
        <w:adjustRightInd w:val="0"/>
        <w:jc w:val="both"/>
        <w:rPr>
          <w:rFonts w:ascii="Arial" w:hAnsi="Arial" w:cs="Arial"/>
        </w:rPr>
      </w:pPr>
    </w:p>
    <w:p w:rsidR="00E320BC" w:rsidRDefault="00E320BC" w:rsidP="00E320BC">
      <w:pPr>
        <w:autoSpaceDE w:val="0"/>
        <w:autoSpaceDN w:val="0"/>
        <w:adjustRightInd w:val="0"/>
        <w:jc w:val="both"/>
        <w:rPr>
          <w:rFonts w:ascii="Arial" w:hAnsi="Arial" w:cs="Arial"/>
        </w:rPr>
      </w:pPr>
    </w:p>
    <w:p w:rsidR="00E320BC" w:rsidRDefault="00E320BC" w:rsidP="00E320BC">
      <w:pPr>
        <w:autoSpaceDE w:val="0"/>
        <w:autoSpaceDN w:val="0"/>
        <w:adjustRightInd w:val="0"/>
        <w:jc w:val="center"/>
        <w:rPr>
          <w:rFonts w:ascii="Arial" w:hAnsi="Arial" w:cs="Arial"/>
          <w:b/>
          <w:lang w:val="sr-Cyrl-CS"/>
        </w:rPr>
      </w:pPr>
    </w:p>
    <w:p w:rsidR="00E320BC" w:rsidRDefault="00E320BC" w:rsidP="00E320BC">
      <w:pPr>
        <w:autoSpaceDE w:val="0"/>
        <w:autoSpaceDN w:val="0"/>
        <w:adjustRightInd w:val="0"/>
        <w:jc w:val="center"/>
        <w:rPr>
          <w:rFonts w:ascii="Arial" w:hAnsi="Arial" w:cs="Arial"/>
          <w:b/>
          <w:lang w:val="sr-Cyrl-CS"/>
        </w:rPr>
      </w:pPr>
    </w:p>
    <w:p w:rsidR="00E320BC" w:rsidRDefault="00E320BC" w:rsidP="00E320BC">
      <w:pPr>
        <w:autoSpaceDE w:val="0"/>
        <w:autoSpaceDN w:val="0"/>
        <w:adjustRightInd w:val="0"/>
        <w:jc w:val="center"/>
        <w:rPr>
          <w:rFonts w:ascii="Arial" w:hAnsi="Arial" w:cs="Arial"/>
          <w:b/>
          <w:lang w:val="sr-Cyrl-CS"/>
        </w:rPr>
      </w:pPr>
    </w:p>
    <w:p w:rsidR="00E320BC" w:rsidRPr="001F6DA7" w:rsidRDefault="00E320BC" w:rsidP="00E320BC">
      <w:pPr>
        <w:autoSpaceDE w:val="0"/>
        <w:autoSpaceDN w:val="0"/>
        <w:adjustRightInd w:val="0"/>
        <w:jc w:val="center"/>
        <w:rPr>
          <w:rFonts w:ascii="Arial" w:hAnsi="Arial" w:cs="Arial"/>
          <w:b/>
          <w:lang w:val="sr-Cyrl-CS"/>
        </w:rPr>
      </w:pPr>
      <w:r>
        <w:rPr>
          <w:rFonts w:ascii="Arial" w:hAnsi="Arial" w:cs="Arial"/>
          <w:b/>
          <w:lang w:val="sr-Cyrl-CS"/>
        </w:rPr>
        <w:t>Члан 11</w:t>
      </w:r>
      <w:r w:rsidRPr="001F6DA7">
        <w:rPr>
          <w:rFonts w:ascii="Arial" w:hAnsi="Arial" w:cs="Arial"/>
          <w:b/>
          <w:lang w:val="sr-Cyrl-CS"/>
        </w:rPr>
        <w:t>.</w:t>
      </w:r>
    </w:p>
    <w:p w:rsidR="00E320BC" w:rsidRDefault="00E320BC" w:rsidP="00E320BC">
      <w:pPr>
        <w:autoSpaceDE w:val="0"/>
        <w:autoSpaceDN w:val="0"/>
        <w:adjustRightInd w:val="0"/>
        <w:jc w:val="both"/>
        <w:rPr>
          <w:rFonts w:ascii="Arial" w:hAnsi="Arial" w:cs="Arial"/>
        </w:rPr>
      </w:pPr>
      <w:r w:rsidRPr="001F6DA7">
        <w:rPr>
          <w:rFonts w:ascii="Arial" w:hAnsi="Arial" w:cs="Arial"/>
          <w:b/>
          <w:lang w:val="sr-Cyrl-CS"/>
        </w:rPr>
        <w:t>10</w:t>
      </w:r>
      <w:r w:rsidRPr="001F6DA7">
        <w:rPr>
          <w:rFonts w:ascii="Arial" w:hAnsi="Arial" w:cs="Arial"/>
          <w:lang w:val="sr-Cyrl-CS"/>
        </w:rPr>
        <w:t>.</w:t>
      </w:r>
      <w:r w:rsidRPr="001F6DA7">
        <w:rPr>
          <w:rFonts w:ascii="Arial" w:hAnsi="Arial" w:cs="Arial"/>
        </w:rPr>
        <w:t xml:space="preserve">Овај Уговор је сачињен у </w:t>
      </w:r>
      <w:r w:rsidRPr="001F6DA7">
        <w:rPr>
          <w:rFonts w:ascii="Arial" w:hAnsi="Arial" w:cs="Arial"/>
          <w:lang w:val="sr-Cyrl-CS"/>
        </w:rPr>
        <w:t>4</w:t>
      </w:r>
      <w:r w:rsidRPr="001F6DA7">
        <w:rPr>
          <w:rFonts w:ascii="Arial" w:hAnsi="Arial" w:cs="Arial"/>
        </w:rPr>
        <w:t xml:space="preserve"> (</w:t>
      </w:r>
      <w:r w:rsidRPr="001F6DA7">
        <w:rPr>
          <w:rFonts w:ascii="Arial" w:hAnsi="Arial" w:cs="Arial"/>
          <w:lang w:val="sr-Cyrl-CS"/>
        </w:rPr>
        <w:t>четири</w:t>
      </w:r>
      <w:r w:rsidRPr="001F6DA7">
        <w:rPr>
          <w:rFonts w:ascii="Arial" w:hAnsi="Arial" w:cs="Arial"/>
        </w:rPr>
        <w:t>) истоветн</w:t>
      </w:r>
      <w:r w:rsidRPr="001F6DA7">
        <w:rPr>
          <w:rFonts w:ascii="Arial" w:hAnsi="Arial" w:cs="Arial"/>
          <w:lang w:val="sr-Cyrl-CS"/>
        </w:rPr>
        <w:t>а</w:t>
      </w:r>
      <w:r w:rsidRPr="001F6DA7">
        <w:rPr>
          <w:rFonts w:ascii="Arial" w:hAnsi="Arial" w:cs="Arial"/>
        </w:rPr>
        <w:t xml:space="preserve"> примерка, по </w:t>
      </w:r>
      <w:r w:rsidRPr="001F6DA7">
        <w:rPr>
          <w:rFonts w:ascii="Arial" w:hAnsi="Arial" w:cs="Arial"/>
          <w:lang w:val="sr-Cyrl-CS"/>
        </w:rPr>
        <w:t>2</w:t>
      </w:r>
      <w:r w:rsidRPr="001F6DA7">
        <w:rPr>
          <w:rFonts w:ascii="Arial" w:hAnsi="Arial" w:cs="Arial"/>
        </w:rPr>
        <w:t xml:space="preserve"> (</w:t>
      </w:r>
      <w:r w:rsidRPr="001F6DA7">
        <w:rPr>
          <w:rFonts w:ascii="Arial" w:hAnsi="Arial" w:cs="Arial"/>
          <w:lang w:val="sr-Cyrl-CS"/>
        </w:rPr>
        <w:t>два</w:t>
      </w:r>
      <w:r w:rsidRPr="001F6DA7">
        <w:rPr>
          <w:rFonts w:ascii="Arial" w:hAnsi="Arial" w:cs="Arial"/>
        </w:rPr>
        <w:t>) примерка за обе уговорне</w:t>
      </w:r>
      <w:r w:rsidRPr="001F6DA7">
        <w:rPr>
          <w:rFonts w:ascii="Arial" w:hAnsi="Arial" w:cs="Arial"/>
          <w:lang w:val="sr-Cyrl-CS"/>
        </w:rPr>
        <w:t xml:space="preserve"> </w:t>
      </w:r>
      <w:r w:rsidRPr="001F6DA7">
        <w:rPr>
          <w:rFonts w:ascii="Arial" w:hAnsi="Arial" w:cs="Arial"/>
        </w:rPr>
        <w:t>стране.</w:t>
      </w:r>
      <w:r w:rsidRPr="001F6DA7">
        <w:rPr>
          <w:rFonts w:ascii="Arial" w:hAnsi="Arial" w:cs="Arial"/>
          <w:lang w:val="sr-Cyrl-CS"/>
        </w:rPr>
        <w:t xml:space="preserve"> </w:t>
      </w:r>
      <w:r w:rsidRPr="001F6DA7">
        <w:rPr>
          <w:rFonts w:ascii="Arial" w:hAnsi="Arial" w:cs="Arial"/>
        </w:rPr>
        <w:t>Уговорне стране сагласно изјављују да су Уговор прочитале, разумеле и да уговорне одредбе у</w:t>
      </w:r>
      <w:r w:rsidRPr="001F6DA7">
        <w:rPr>
          <w:rFonts w:ascii="Arial" w:hAnsi="Arial" w:cs="Arial"/>
          <w:lang w:val="sr-Cyrl-CS"/>
        </w:rPr>
        <w:t xml:space="preserve"> </w:t>
      </w:r>
      <w:r w:rsidRPr="001F6DA7">
        <w:rPr>
          <w:rFonts w:ascii="Arial" w:hAnsi="Arial" w:cs="Arial"/>
        </w:rPr>
        <w:t>свему представљају израз њихове стварне воље.</w:t>
      </w:r>
    </w:p>
    <w:p w:rsidR="00E320BC" w:rsidRDefault="00E320BC" w:rsidP="00E320BC">
      <w:pPr>
        <w:autoSpaceDE w:val="0"/>
        <w:autoSpaceDN w:val="0"/>
        <w:adjustRightInd w:val="0"/>
        <w:jc w:val="both"/>
        <w:rPr>
          <w:rFonts w:ascii="Arial" w:hAnsi="Arial" w:cs="Arial"/>
        </w:rPr>
      </w:pPr>
    </w:p>
    <w:p w:rsidR="00E320BC" w:rsidRDefault="00E320BC" w:rsidP="00E320BC">
      <w:pPr>
        <w:autoSpaceDE w:val="0"/>
        <w:autoSpaceDN w:val="0"/>
        <w:adjustRightInd w:val="0"/>
        <w:jc w:val="both"/>
        <w:rPr>
          <w:rFonts w:ascii="Arial" w:hAnsi="Arial" w:cs="Arial"/>
        </w:rPr>
      </w:pPr>
    </w:p>
    <w:p w:rsidR="00E320BC" w:rsidRDefault="00E320BC" w:rsidP="00E320BC">
      <w:pPr>
        <w:autoSpaceDE w:val="0"/>
        <w:autoSpaceDN w:val="0"/>
        <w:adjustRightInd w:val="0"/>
        <w:jc w:val="both"/>
        <w:rPr>
          <w:rFonts w:ascii="Arial" w:hAnsi="Arial" w:cs="Arial"/>
        </w:rPr>
      </w:pPr>
    </w:p>
    <w:p w:rsidR="00E320BC" w:rsidRPr="00B90614" w:rsidRDefault="00E320BC" w:rsidP="00E320BC">
      <w:pPr>
        <w:autoSpaceDE w:val="0"/>
        <w:autoSpaceDN w:val="0"/>
        <w:adjustRightInd w:val="0"/>
        <w:jc w:val="both"/>
        <w:rPr>
          <w:rFonts w:ascii="Arial" w:hAnsi="Arial" w:cs="Arial"/>
        </w:rPr>
      </w:pPr>
    </w:p>
    <w:p w:rsidR="00E320BC" w:rsidRPr="001F6DA7" w:rsidRDefault="00E320BC" w:rsidP="00E320BC">
      <w:pPr>
        <w:autoSpaceDE w:val="0"/>
        <w:autoSpaceDN w:val="0"/>
        <w:adjustRightInd w:val="0"/>
        <w:rPr>
          <w:rFonts w:ascii="Arial" w:hAnsi="Arial" w:cs="Arial"/>
          <w:b/>
          <w:bCs/>
          <w:lang w:val="sr-Cyrl-CS"/>
        </w:rPr>
      </w:pPr>
    </w:p>
    <w:p w:rsidR="00E320BC" w:rsidRPr="001F6DA7" w:rsidRDefault="00E320BC" w:rsidP="00E320BC">
      <w:pPr>
        <w:autoSpaceDE w:val="0"/>
        <w:autoSpaceDN w:val="0"/>
        <w:adjustRightInd w:val="0"/>
        <w:rPr>
          <w:rFonts w:ascii="Arial" w:hAnsi="Arial" w:cs="Arial"/>
          <w:b/>
          <w:bCs/>
        </w:rPr>
      </w:pPr>
      <w:r w:rsidRPr="001F6DA7">
        <w:rPr>
          <w:rFonts w:ascii="Arial" w:hAnsi="Arial" w:cs="Arial"/>
          <w:b/>
          <w:bCs/>
          <w:lang w:val="sr-Cyrl-CS"/>
        </w:rPr>
        <w:t xml:space="preserve">        </w:t>
      </w:r>
      <w:r w:rsidRPr="001F6DA7">
        <w:rPr>
          <w:rFonts w:ascii="Arial" w:hAnsi="Arial" w:cs="Arial"/>
          <w:b/>
          <w:bCs/>
        </w:rPr>
        <w:t xml:space="preserve">ПРОДАВАЦ </w:t>
      </w:r>
      <w:r w:rsidRPr="001F6DA7">
        <w:rPr>
          <w:rFonts w:ascii="Arial" w:hAnsi="Arial" w:cs="Arial"/>
          <w:b/>
          <w:bCs/>
          <w:lang w:val="sr-Cyrl-CS"/>
        </w:rPr>
        <w:t xml:space="preserve">                                                                                         </w:t>
      </w:r>
      <w:r w:rsidRPr="001F6DA7">
        <w:rPr>
          <w:rFonts w:ascii="Arial" w:hAnsi="Arial" w:cs="Arial"/>
          <w:b/>
          <w:bCs/>
        </w:rPr>
        <w:t>КУПАЦ</w:t>
      </w:r>
    </w:p>
    <w:p w:rsidR="00E320BC" w:rsidRPr="001F6DA7" w:rsidRDefault="00E320BC" w:rsidP="00E320BC">
      <w:pPr>
        <w:autoSpaceDE w:val="0"/>
        <w:autoSpaceDN w:val="0"/>
        <w:adjustRightInd w:val="0"/>
        <w:rPr>
          <w:rFonts w:ascii="Arial" w:hAnsi="Arial" w:cs="Arial"/>
          <w:b/>
          <w:bCs/>
          <w:lang w:val="sr-Cyrl-CS"/>
        </w:rPr>
      </w:pPr>
    </w:p>
    <w:p w:rsidR="00E320BC" w:rsidRPr="001F6DA7" w:rsidRDefault="00E320BC" w:rsidP="00E320BC">
      <w:pPr>
        <w:autoSpaceDE w:val="0"/>
        <w:autoSpaceDN w:val="0"/>
        <w:adjustRightInd w:val="0"/>
        <w:rPr>
          <w:rFonts w:ascii="Arial" w:hAnsi="Arial" w:cs="Arial"/>
          <w:b/>
          <w:bCs/>
          <w:lang w:val="sr-Cyrl-CS"/>
        </w:rPr>
      </w:pPr>
    </w:p>
    <w:p w:rsidR="00E320BC" w:rsidRPr="001F6DA7" w:rsidRDefault="00E320BC" w:rsidP="00E320BC">
      <w:pPr>
        <w:autoSpaceDE w:val="0"/>
        <w:autoSpaceDN w:val="0"/>
        <w:adjustRightInd w:val="0"/>
        <w:rPr>
          <w:rFonts w:ascii="Arial" w:hAnsi="Arial" w:cs="Arial"/>
          <w:b/>
          <w:bCs/>
        </w:rPr>
      </w:pPr>
      <w:r w:rsidRPr="001F6DA7">
        <w:rPr>
          <w:rFonts w:ascii="Arial" w:hAnsi="Arial" w:cs="Arial"/>
          <w:b/>
          <w:bCs/>
        </w:rPr>
        <w:t>_____________________________</w:t>
      </w:r>
      <w:r w:rsidRPr="001F6DA7">
        <w:rPr>
          <w:rFonts w:ascii="Arial" w:hAnsi="Arial" w:cs="Arial"/>
          <w:b/>
          <w:bCs/>
          <w:lang w:val="sr-Cyrl-CS"/>
        </w:rPr>
        <w:t xml:space="preserve">                       </w:t>
      </w:r>
      <w:r w:rsidRPr="001F6DA7">
        <w:rPr>
          <w:rFonts w:ascii="Arial" w:hAnsi="Arial" w:cs="Arial"/>
          <w:b/>
          <w:bCs/>
        </w:rPr>
        <w:t xml:space="preserve"> ________________________________</w:t>
      </w:r>
    </w:p>
    <w:p w:rsidR="00E320BC" w:rsidRPr="001F6DA7" w:rsidRDefault="00E320BC" w:rsidP="00E320BC">
      <w:pPr>
        <w:autoSpaceDE w:val="0"/>
        <w:autoSpaceDN w:val="0"/>
        <w:adjustRightInd w:val="0"/>
        <w:rPr>
          <w:rFonts w:ascii="Arial" w:hAnsi="Arial" w:cs="Arial"/>
          <w:lang w:val="sr-Cyrl-CS"/>
        </w:rPr>
      </w:pPr>
      <w:r w:rsidRPr="001F6DA7">
        <w:rPr>
          <w:rFonts w:ascii="Arial" w:hAnsi="Arial" w:cs="Arial"/>
          <w:lang w:val="sr-Cyrl-CS"/>
        </w:rPr>
        <w:t xml:space="preserve">                                                                                                    </w:t>
      </w:r>
      <w:r w:rsidRPr="001F6DA7">
        <w:rPr>
          <w:rFonts w:ascii="Arial" w:hAnsi="Arial" w:cs="Arial"/>
          <w:bCs/>
          <w:lang w:val="sr-Cyrl-CS"/>
        </w:rPr>
        <w:t>Директор</w:t>
      </w:r>
      <w:r w:rsidRPr="001F6DA7">
        <w:rPr>
          <w:rFonts w:ascii="Arial" w:hAnsi="Arial" w:cs="Arial"/>
          <w:b/>
          <w:bCs/>
          <w:lang w:val="sr-Cyrl-CS"/>
        </w:rPr>
        <w:t xml:space="preserve"> </w:t>
      </w:r>
      <w:r w:rsidRPr="001F6DA7">
        <w:rPr>
          <w:rFonts w:ascii="Arial" w:hAnsi="Arial" w:cs="Arial"/>
          <w:lang w:val="sr-Cyrl-CS"/>
        </w:rPr>
        <w:t>д</w:t>
      </w:r>
      <w:r w:rsidRPr="001F6DA7">
        <w:rPr>
          <w:rFonts w:ascii="Arial" w:hAnsi="Arial" w:cs="Arial"/>
        </w:rPr>
        <w:t xml:space="preserve">р </w:t>
      </w:r>
      <w:r w:rsidRPr="001F6DA7">
        <w:rPr>
          <w:rFonts w:ascii="Arial" w:hAnsi="Arial" w:cs="Arial"/>
          <w:lang w:val="sr-Cyrl-CS"/>
        </w:rPr>
        <w:t>Емеше Ури</w:t>
      </w:r>
    </w:p>
    <w:p w:rsidR="00E320BC" w:rsidRPr="001F6DA7" w:rsidRDefault="00E320BC" w:rsidP="00E320BC">
      <w:pPr>
        <w:autoSpaceDE w:val="0"/>
        <w:autoSpaceDN w:val="0"/>
        <w:adjustRightInd w:val="0"/>
        <w:jc w:val="right"/>
        <w:rPr>
          <w:rFonts w:ascii="Arial" w:hAnsi="Arial" w:cs="Arial"/>
          <w:b/>
          <w:bCs/>
          <w:color w:val="000000"/>
          <w:lang w:val="sr-Cyrl-CS"/>
        </w:rPr>
      </w:pPr>
    </w:p>
    <w:p w:rsidR="00E320BC" w:rsidRDefault="00E320BC" w:rsidP="00E320BC">
      <w:pPr>
        <w:jc w:val="both"/>
        <w:rPr>
          <w:rFonts w:ascii="Arial" w:hAnsi="Arial" w:cs="Arial"/>
          <w:bCs/>
          <w:iCs/>
        </w:rPr>
      </w:pPr>
    </w:p>
    <w:p w:rsidR="008109D5" w:rsidRDefault="008109D5" w:rsidP="00E320BC">
      <w:pPr>
        <w:jc w:val="both"/>
        <w:rPr>
          <w:rFonts w:ascii="Arial" w:hAnsi="Arial" w:cs="Arial"/>
          <w:bCs/>
          <w:iCs/>
        </w:rPr>
      </w:pPr>
    </w:p>
    <w:p w:rsidR="008109D5" w:rsidRDefault="008109D5" w:rsidP="00E320BC">
      <w:pPr>
        <w:jc w:val="both"/>
        <w:rPr>
          <w:rFonts w:ascii="Arial" w:hAnsi="Arial" w:cs="Arial"/>
          <w:bCs/>
          <w:iCs/>
        </w:rPr>
      </w:pPr>
    </w:p>
    <w:p w:rsidR="008109D5" w:rsidRDefault="008109D5" w:rsidP="00E320BC">
      <w:pPr>
        <w:jc w:val="both"/>
        <w:rPr>
          <w:rFonts w:ascii="Arial" w:hAnsi="Arial" w:cs="Arial"/>
          <w:bCs/>
          <w:iCs/>
        </w:rPr>
      </w:pPr>
    </w:p>
    <w:p w:rsidR="008109D5" w:rsidRDefault="008109D5" w:rsidP="00E320BC">
      <w:pPr>
        <w:jc w:val="both"/>
        <w:rPr>
          <w:rFonts w:ascii="Arial" w:hAnsi="Arial" w:cs="Arial"/>
          <w:bCs/>
          <w:iCs/>
        </w:rPr>
      </w:pPr>
    </w:p>
    <w:p w:rsidR="008109D5" w:rsidRDefault="008109D5" w:rsidP="00E320BC">
      <w:pPr>
        <w:jc w:val="both"/>
        <w:rPr>
          <w:rFonts w:ascii="Arial" w:hAnsi="Arial" w:cs="Arial"/>
          <w:bCs/>
          <w:iCs/>
        </w:rPr>
      </w:pPr>
    </w:p>
    <w:p w:rsidR="008109D5" w:rsidRDefault="008109D5" w:rsidP="00E320BC">
      <w:pPr>
        <w:jc w:val="both"/>
        <w:rPr>
          <w:rFonts w:ascii="Arial" w:hAnsi="Arial" w:cs="Arial"/>
          <w:bCs/>
          <w:iCs/>
        </w:rPr>
      </w:pPr>
    </w:p>
    <w:p w:rsidR="008109D5" w:rsidRDefault="008109D5" w:rsidP="00E320BC">
      <w:pPr>
        <w:jc w:val="both"/>
        <w:rPr>
          <w:rFonts w:ascii="Arial" w:hAnsi="Arial" w:cs="Arial"/>
          <w:bCs/>
          <w:iCs/>
        </w:rPr>
      </w:pPr>
    </w:p>
    <w:p w:rsidR="008109D5" w:rsidRDefault="008109D5" w:rsidP="00E320BC">
      <w:pPr>
        <w:jc w:val="both"/>
        <w:rPr>
          <w:rFonts w:ascii="Arial" w:hAnsi="Arial" w:cs="Arial"/>
          <w:bCs/>
          <w:iCs/>
        </w:rPr>
      </w:pPr>
    </w:p>
    <w:p w:rsidR="008109D5" w:rsidRDefault="008109D5" w:rsidP="00E320BC">
      <w:pPr>
        <w:jc w:val="both"/>
        <w:rPr>
          <w:rFonts w:ascii="Arial" w:hAnsi="Arial" w:cs="Arial"/>
          <w:bCs/>
          <w:iCs/>
        </w:rPr>
      </w:pPr>
    </w:p>
    <w:p w:rsidR="008109D5" w:rsidRDefault="008109D5" w:rsidP="00E320BC">
      <w:pPr>
        <w:jc w:val="both"/>
        <w:rPr>
          <w:rFonts w:ascii="Arial" w:hAnsi="Arial" w:cs="Arial"/>
          <w:bCs/>
          <w:iCs/>
        </w:rPr>
      </w:pPr>
    </w:p>
    <w:p w:rsidR="008109D5" w:rsidRDefault="008109D5" w:rsidP="00E320BC">
      <w:pPr>
        <w:jc w:val="both"/>
        <w:rPr>
          <w:rFonts w:ascii="Arial" w:hAnsi="Arial" w:cs="Arial"/>
          <w:bCs/>
          <w:iCs/>
        </w:rPr>
      </w:pPr>
    </w:p>
    <w:p w:rsidR="008109D5" w:rsidRPr="009E7EE5" w:rsidRDefault="008109D5" w:rsidP="00E320BC">
      <w:pPr>
        <w:jc w:val="both"/>
        <w:rPr>
          <w:rFonts w:ascii="Arial" w:hAnsi="Arial" w:cs="Arial"/>
          <w:bCs/>
          <w:iCs/>
        </w:rPr>
      </w:pPr>
    </w:p>
    <w:p w:rsidR="00E320BC" w:rsidRPr="001F6DA7" w:rsidRDefault="00E320BC" w:rsidP="00E320BC">
      <w:pPr>
        <w:autoSpaceDE w:val="0"/>
        <w:autoSpaceDN w:val="0"/>
        <w:adjustRightInd w:val="0"/>
        <w:rPr>
          <w:rFonts w:ascii="Arial" w:hAnsi="Arial" w:cs="Arial"/>
          <w:b/>
          <w:bCs/>
          <w:color w:val="000000"/>
          <w:lang w:val="sr-Cyrl-CS"/>
        </w:rPr>
      </w:pPr>
    </w:p>
    <w:p w:rsidR="00F01F45" w:rsidRDefault="00F01F45" w:rsidP="002A28CF">
      <w:pPr>
        <w:autoSpaceDE w:val="0"/>
        <w:autoSpaceDN w:val="0"/>
        <w:adjustRightInd w:val="0"/>
        <w:rPr>
          <w:rFonts w:ascii="Arial" w:hAnsi="Arial" w:cs="Arial"/>
          <w:b/>
          <w:bCs/>
          <w:i/>
          <w:iCs/>
          <w:color w:val="000000"/>
        </w:rPr>
      </w:pPr>
    </w:p>
    <w:p w:rsidR="004A6680" w:rsidRPr="001F6DA7" w:rsidRDefault="00E320BC" w:rsidP="004A6680">
      <w:pPr>
        <w:autoSpaceDE w:val="0"/>
        <w:autoSpaceDN w:val="0"/>
        <w:adjustRightInd w:val="0"/>
        <w:jc w:val="center"/>
        <w:rPr>
          <w:rFonts w:ascii="Arial" w:hAnsi="Arial" w:cs="Arial"/>
          <w:b/>
          <w:bCs/>
          <w:i/>
          <w:iCs/>
          <w:color w:val="000000"/>
        </w:rPr>
      </w:pPr>
      <w:r>
        <w:rPr>
          <w:rFonts w:ascii="Arial" w:hAnsi="Arial" w:cs="Arial"/>
          <w:b/>
          <w:bCs/>
          <w:i/>
          <w:iCs/>
          <w:color w:val="000000"/>
        </w:rPr>
        <w:t>7</w:t>
      </w:r>
      <w:r w:rsidR="004A6680" w:rsidRPr="001F6DA7">
        <w:rPr>
          <w:rFonts w:ascii="Arial" w:hAnsi="Arial" w:cs="Arial"/>
          <w:b/>
          <w:bCs/>
          <w:i/>
          <w:iCs/>
          <w:color w:val="000000"/>
        </w:rPr>
        <w:t>. УПУТСТВО ПОНУЂАЧИМА КАКО ДА САЧИНЕ ПОНУДУ</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 Подаци о језику на којем мора да буде састављена 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мора да буде састављена на српском језику.</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autoSpaceDE w:val="0"/>
        <w:autoSpaceDN w:val="0"/>
        <w:adjustRightInd w:val="0"/>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.2. Захтеви у погледу начина на који понуда мора бити сачињена: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се доставља у писаном облику, у једном примерку, на обрасцу из</w:t>
      </w:r>
      <w:r w:rsidRPr="001F6DA7">
        <w:rPr>
          <w:rFonts w:ascii="Arial" w:hAnsi="Arial" w:cs="Arial"/>
          <w:color w:val="000000"/>
          <w:lang w:val="sr-Cyrl-CS"/>
        </w:rPr>
        <w:t xml:space="preserve"> </w:t>
      </w:r>
      <w:r w:rsidRPr="001F6DA7">
        <w:rPr>
          <w:rFonts w:ascii="Arial" w:hAnsi="Arial" w:cs="Arial"/>
          <w:color w:val="000000"/>
        </w:rPr>
        <w:t>конкурсне документације и мора бити јасна и недвосмислена, читко попуњена-</w:t>
      </w:r>
      <w:r w:rsidRPr="001F6DA7">
        <w:rPr>
          <w:rFonts w:ascii="Arial" w:hAnsi="Arial" w:cs="Arial"/>
          <w:color w:val="000000"/>
          <w:lang w:val="sr-Cyrl-CS"/>
        </w:rPr>
        <w:t xml:space="preserve"> </w:t>
      </w:r>
      <w:r w:rsidRPr="001F6DA7">
        <w:rPr>
          <w:rFonts w:ascii="Arial" w:hAnsi="Arial" w:cs="Arial"/>
          <w:color w:val="000000"/>
        </w:rPr>
        <w:t>откуцана или написана необрисивим мастилом, и оверена и потписана од стране</w:t>
      </w:r>
      <w:r w:rsidRPr="001F6DA7">
        <w:rPr>
          <w:rFonts w:ascii="Arial" w:hAnsi="Arial" w:cs="Arial"/>
          <w:color w:val="000000"/>
          <w:lang w:val="sr-Cyrl-CS"/>
        </w:rPr>
        <w:t xml:space="preserve"> </w:t>
      </w:r>
      <w:r w:rsidRPr="001F6DA7">
        <w:rPr>
          <w:rFonts w:ascii="Arial" w:hAnsi="Arial" w:cs="Arial"/>
          <w:color w:val="000000"/>
        </w:rPr>
        <w:t>овлашћеног лица понуђача.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се саставља тако што понуђач уписује тражене податке у обрасце</w:t>
      </w:r>
      <w:r w:rsidRPr="001F6DA7">
        <w:rPr>
          <w:rFonts w:ascii="Arial" w:hAnsi="Arial" w:cs="Arial"/>
          <w:color w:val="000000"/>
          <w:lang w:val="sr-Cyrl-CS"/>
        </w:rPr>
        <w:t xml:space="preserve"> </w:t>
      </w:r>
      <w:r w:rsidRPr="001F6DA7">
        <w:rPr>
          <w:rFonts w:ascii="Arial" w:hAnsi="Arial" w:cs="Arial"/>
          <w:color w:val="000000"/>
        </w:rPr>
        <w:t>који су саставни део конкурсне документације. Подаци који нису уписани у</w:t>
      </w:r>
      <w:r w:rsidRPr="001F6DA7">
        <w:rPr>
          <w:rFonts w:ascii="Arial" w:hAnsi="Arial" w:cs="Arial"/>
          <w:color w:val="000000"/>
          <w:lang w:val="sr-Cyrl-CS"/>
        </w:rPr>
        <w:t xml:space="preserve"> </w:t>
      </w:r>
      <w:r w:rsidRPr="001F6DA7">
        <w:rPr>
          <w:rFonts w:ascii="Arial" w:hAnsi="Arial" w:cs="Arial"/>
          <w:color w:val="000000"/>
        </w:rPr>
        <w:t>приложене обрасце односно подаци који су уписани мимо образаца неће се уважити,</w:t>
      </w:r>
      <w:r w:rsidRPr="001F6DA7">
        <w:rPr>
          <w:rFonts w:ascii="Arial" w:hAnsi="Arial" w:cs="Arial"/>
          <w:color w:val="000000"/>
          <w:lang w:val="sr-Cyrl-CS"/>
        </w:rPr>
        <w:t xml:space="preserve"> </w:t>
      </w:r>
      <w:r w:rsidRPr="001F6DA7">
        <w:rPr>
          <w:rFonts w:ascii="Arial" w:hAnsi="Arial" w:cs="Arial"/>
          <w:color w:val="000000"/>
        </w:rPr>
        <w:t>и таква понуда ће се одбити.</w:t>
      </w:r>
    </w:p>
    <w:p w:rsidR="004A6680" w:rsidRPr="00F737CF" w:rsidRDefault="004A6680" w:rsidP="00F737CF">
      <w:pPr>
        <w:tabs>
          <w:tab w:val="num" w:pos="342"/>
        </w:tabs>
        <w:autoSpaceDE w:val="0"/>
        <w:autoSpaceDN w:val="0"/>
        <w:adjustRightInd w:val="0"/>
        <w:jc w:val="both"/>
        <w:rPr>
          <w:rFonts w:ascii="Arial" w:hAnsi="Arial" w:cs="Arial"/>
          <w:b/>
          <w:bCs/>
          <w:color w:val="000000"/>
        </w:rPr>
      </w:pPr>
      <w:r w:rsidRPr="001F6DA7">
        <w:rPr>
          <w:rFonts w:ascii="Arial" w:hAnsi="Arial" w:cs="Arial"/>
          <w:color w:val="000000"/>
        </w:rPr>
        <w:t xml:space="preserve">Понуђач подноси понуду у </w:t>
      </w:r>
      <w:r w:rsidRPr="001F6DA7">
        <w:rPr>
          <w:rFonts w:ascii="Arial" w:hAnsi="Arial" w:cs="Arial"/>
          <w:color w:val="000000"/>
          <w:lang w:val="sr-Cyrl-CS"/>
        </w:rPr>
        <w:t>затвореној</w:t>
      </w:r>
      <w:r w:rsidRPr="001F6DA7">
        <w:rPr>
          <w:rFonts w:ascii="Arial" w:hAnsi="Arial" w:cs="Arial"/>
          <w:color w:val="000000"/>
        </w:rPr>
        <w:t xml:space="preserve"> коверти, тако да се при отварању</w:t>
      </w:r>
      <w:r w:rsidRPr="001F6DA7">
        <w:rPr>
          <w:rFonts w:ascii="Arial" w:hAnsi="Arial" w:cs="Arial"/>
          <w:color w:val="000000"/>
          <w:lang w:val="sr-Cyrl-CS"/>
        </w:rPr>
        <w:t xml:space="preserve"> </w:t>
      </w:r>
      <w:r w:rsidRPr="001F6DA7">
        <w:rPr>
          <w:rFonts w:ascii="Arial" w:hAnsi="Arial" w:cs="Arial"/>
          <w:color w:val="000000"/>
        </w:rPr>
        <w:t>може проверити да ли је затворена онако како је предата.</w:t>
      </w:r>
      <w:r w:rsidRPr="001F6DA7">
        <w:rPr>
          <w:rFonts w:ascii="Arial" w:hAnsi="Arial" w:cs="Arial"/>
          <w:color w:val="000000"/>
          <w:lang w:val="sr-Cyrl-CS"/>
        </w:rPr>
        <w:t xml:space="preserve"> </w:t>
      </w:r>
      <w:r w:rsidRPr="001F6DA7">
        <w:rPr>
          <w:rFonts w:ascii="Arial" w:hAnsi="Arial" w:cs="Arial"/>
          <w:color w:val="000000"/>
        </w:rPr>
        <w:t xml:space="preserve">Понуде, са припадајућом документацијом, достављају се у затвореној коверти на адресу </w:t>
      </w:r>
      <w:r w:rsidRPr="001F6DA7">
        <w:rPr>
          <w:rFonts w:ascii="Arial" w:hAnsi="Arial" w:cs="Arial"/>
          <w:color w:val="000000"/>
          <w:lang w:val="sr-Cyrl-CS"/>
        </w:rPr>
        <w:t xml:space="preserve"> </w:t>
      </w:r>
      <w:r w:rsidRPr="001F6DA7">
        <w:rPr>
          <w:rFonts w:ascii="Arial" w:hAnsi="Arial" w:cs="Arial"/>
          <w:color w:val="000000"/>
        </w:rPr>
        <w:t xml:space="preserve">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са обавезном назнаком на лицу коверте: </w:t>
      </w:r>
      <w:r w:rsidRPr="001F6DA7">
        <w:rPr>
          <w:rFonts w:ascii="Arial" w:hAnsi="Arial" w:cs="Arial"/>
          <w:b/>
          <w:bCs/>
          <w:color w:val="000000"/>
        </w:rPr>
        <w:t>„</w:t>
      </w:r>
      <w:r w:rsidRPr="001F6DA7">
        <w:rPr>
          <w:rFonts w:ascii="Arial" w:hAnsi="Arial" w:cs="Arial"/>
          <w:b/>
          <w:bCs/>
          <w:i/>
          <w:iCs/>
          <w:color w:val="000000"/>
        </w:rPr>
        <w:t>Не</w:t>
      </w:r>
      <w:r w:rsidRPr="001F6DA7">
        <w:rPr>
          <w:rFonts w:ascii="Arial" w:hAnsi="Arial" w:cs="Arial"/>
          <w:b/>
          <w:bCs/>
          <w:i/>
          <w:iCs/>
          <w:color w:val="000000"/>
          <w:lang w:val="sr-Cyrl-CS"/>
        </w:rPr>
        <w:t xml:space="preserve"> </w:t>
      </w:r>
      <w:r w:rsidRPr="001F6DA7">
        <w:rPr>
          <w:rFonts w:ascii="Arial" w:hAnsi="Arial" w:cs="Arial"/>
          <w:b/>
          <w:bCs/>
          <w:i/>
          <w:iCs/>
          <w:color w:val="000000"/>
        </w:rPr>
        <w:t xml:space="preserve">отварати – </w:t>
      </w:r>
      <w:r w:rsidR="00F737CF" w:rsidRPr="00F737CF">
        <w:rPr>
          <w:rFonts w:ascii="Arial" w:hAnsi="Arial" w:cs="Arial"/>
          <w:b/>
          <w:color w:val="000000"/>
          <w:lang w:val="sr-Cyrl-CS"/>
        </w:rPr>
        <w:t>н</w:t>
      </w:r>
      <w:r w:rsidR="00F737CF" w:rsidRPr="00F737CF">
        <w:rPr>
          <w:rFonts w:ascii="Arial" w:hAnsi="Arial" w:cs="Arial"/>
          <w:b/>
          <w:color w:val="000000"/>
        </w:rPr>
        <w:t>абав</w:t>
      </w:r>
      <w:r w:rsidR="00E86E1B">
        <w:rPr>
          <w:rFonts w:ascii="Arial" w:hAnsi="Arial" w:cs="Arial"/>
          <w:b/>
          <w:color w:val="000000"/>
        </w:rPr>
        <w:t>ка потрошног материјала за узорковање</w:t>
      </w:r>
      <w:r w:rsidR="00F737CF" w:rsidRPr="00F737CF">
        <w:rPr>
          <w:rFonts w:ascii="Arial" w:hAnsi="Arial" w:cs="Arial"/>
          <w:b/>
        </w:rPr>
        <w:t>.</w:t>
      </w:r>
      <w:r w:rsidR="00FF098F">
        <w:rPr>
          <w:rFonts w:ascii="Arial" w:hAnsi="Arial" w:cs="Arial"/>
          <w:b/>
          <w:lang w:val="sr-Cyrl-CS"/>
        </w:rPr>
        <w:t xml:space="preserve"> </w:t>
      </w:r>
      <w:r w:rsidR="00F737CF" w:rsidRPr="001F6DA7">
        <w:rPr>
          <w:rFonts w:ascii="Arial" w:hAnsi="Arial" w:cs="Arial"/>
          <w:b/>
          <w:bCs/>
          <w:i/>
          <w:iCs/>
          <w:color w:val="000000"/>
        </w:rPr>
        <w:t xml:space="preserve"> </w:t>
      </w:r>
      <w:r w:rsidRPr="001F6DA7">
        <w:rPr>
          <w:rFonts w:ascii="Arial" w:hAnsi="Arial" w:cs="Arial"/>
          <w:b/>
          <w:bCs/>
          <w:i/>
          <w:iCs/>
          <w:color w:val="000000"/>
        </w:rPr>
        <w:t>“</w:t>
      </w:r>
      <w:r w:rsidRPr="001F6DA7">
        <w:rPr>
          <w:rFonts w:ascii="Arial" w:hAnsi="Arial" w:cs="Arial"/>
          <w:color w:val="000000"/>
        </w:rPr>
        <w:t>, поштом, или лично преко</w:t>
      </w:r>
      <w:r w:rsidRPr="001F6DA7">
        <w:rPr>
          <w:rFonts w:ascii="Arial" w:hAnsi="Arial" w:cs="Arial"/>
          <w:color w:val="000000"/>
          <w:lang w:val="sr-Cyrl-CS"/>
        </w:rPr>
        <w:t xml:space="preserve"> </w:t>
      </w:r>
      <w:r w:rsidRPr="001F6DA7">
        <w:rPr>
          <w:rFonts w:ascii="Arial" w:hAnsi="Arial" w:cs="Arial"/>
          <w:color w:val="000000"/>
        </w:rPr>
        <w:t>писарнице наручиоца. На полеђини коверте обавезно навести пун назив, адресу,број телефона и факса понуђача као и име особе за контакт и е-mail.</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ће одбити све неблаговремене понуде, с тим да ће исте након</w:t>
      </w:r>
      <w:r w:rsidRPr="001F6DA7">
        <w:rPr>
          <w:rFonts w:ascii="Arial" w:hAnsi="Arial" w:cs="Arial"/>
          <w:color w:val="000000"/>
          <w:lang w:val="sr-Cyrl-CS"/>
        </w:rPr>
        <w:t xml:space="preserve"> </w:t>
      </w:r>
      <w:r w:rsidRPr="001F6DA7">
        <w:rPr>
          <w:rFonts w:ascii="Arial" w:hAnsi="Arial" w:cs="Arial"/>
          <w:color w:val="000000"/>
        </w:rPr>
        <w:t>окончања поступка отварања понуда, неотворене вратити понуђачу, са назнаком на</w:t>
      </w:r>
      <w:r w:rsidRPr="001F6DA7">
        <w:rPr>
          <w:rFonts w:ascii="Arial" w:hAnsi="Arial" w:cs="Arial"/>
          <w:color w:val="000000"/>
          <w:lang w:val="sr-Cyrl-CS"/>
        </w:rPr>
        <w:t xml:space="preserve"> </w:t>
      </w:r>
      <w:r w:rsidRPr="001F6DA7">
        <w:rPr>
          <w:rFonts w:ascii="Arial" w:hAnsi="Arial" w:cs="Arial"/>
          <w:color w:val="000000"/>
        </w:rPr>
        <w:t>коверти понуде да је неблаговремена.</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Неблаговремена понуда је понуда која је примљена од стране наручиоца</w:t>
      </w:r>
      <w:r w:rsidRPr="001F6DA7">
        <w:rPr>
          <w:rFonts w:ascii="Arial" w:hAnsi="Arial" w:cs="Arial"/>
          <w:color w:val="000000"/>
          <w:lang w:val="sr-Cyrl-CS"/>
        </w:rPr>
        <w:t xml:space="preserve"> </w:t>
      </w:r>
      <w:r w:rsidRPr="001F6DA7">
        <w:rPr>
          <w:rFonts w:ascii="Arial" w:hAnsi="Arial" w:cs="Arial"/>
          <w:color w:val="000000"/>
        </w:rPr>
        <w:t>након истека рока одређеног у позиву и конкурсној документацији.</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ће одбити све неодговарајуће понуде и неприхватљиве понуде.</w:t>
      </w:r>
      <w:r w:rsidRPr="001F6DA7">
        <w:rPr>
          <w:rFonts w:ascii="Arial" w:hAnsi="Arial" w:cs="Arial"/>
          <w:color w:val="000000"/>
          <w:lang w:val="sr-Cyrl-CS"/>
        </w:rPr>
        <w:t xml:space="preserve"> </w:t>
      </w:r>
      <w:r w:rsidRPr="001F6DA7">
        <w:rPr>
          <w:rFonts w:ascii="Arial" w:hAnsi="Arial" w:cs="Arial"/>
          <w:color w:val="000000"/>
        </w:rPr>
        <w:t>Одговарајућа понуда је понуда која је благовремена и за коју је утврђено да</w:t>
      </w:r>
      <w:r w:rsidRPr="001F6DA7">
        <w:rPr>
          <w:rFonts w:ascii="Arial" w:hAnsi="Arial" w:cs="Arial"/>
          <w:color w:val="000000"/>
          <w:lang w:val="sr-Cyrl-CS"/>
        </w:rPr>
        <w:t xml:space="preserve"> </w:t>
      </w:r>
      <w:r w:rsidRPr="001F6DA7">
        <w:rPr>
          <w:rFonts w:ascii="Arial" w:hAnsi="Arial" w:cs="Arial"/>
          <w:color w:val="000000"/>
        </w:rPr>
        <w:t>потпуно испуњава све техничке спецификације.</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Прихватљива понуда је понуда која је благовремена, коју наручилац није</w:t>
      </w:r>
      <w:r w:rsidRPr="001F6DA7">
        <w:rPr>
          <w:rFonts w:ascii="Arial" w:hAnsi="Arial" w:cs="Arial"/>
          <w:color w:val="000000"/>
          <w:lang w:val="sr-Cyrl-CS"/>
        </w:rPr>
        <w:t xml:space="preserve"> </w:t>
      </w:r>
      <w:r w:rsidRPr="001F6DA7">
        <w:rPr>
          <w:rFonts w:ascii="Arial" w:hAnsi="Arial" w:cs="Arial"/>
          <w:color w:val="000000"/>
        </w:rPr>
        <w:t>одбио због битних недостатака, која је одговарајућа, која не ограничава, нити</w:t>
      </w:r>
      <w:r w:rsidRPr="001F6DA7">
        <w:rPr>
          <w:rFonts w:ascii="Arial" w:hAnsi="Arial" w:cs="Arial"/>
          <w:color w:val="000000"/>
          <w:lang w:val="sr-Cyrl-CS"/>
        </w:rPr>
        <w:t xml:space="preserve"> </w:t>
      </w:r>
      <w:r w:rsidRPr="001F6DA7">
        <w:rPr>
          <w:rFonts w:ascii="Arial" w:hAnsi="Arial" w:cs="Arial"/>
          <w:color w:val="000000"/>
        </w:rPr>
        <w:t>условљава права наручиоца или обавезе понуђача и која не прелази износ</w:t>
      </w:r>
      <w:r w:rsidRPr="001F6DA7">
        <w:rPr>
          <w:rFonts w:ascii="Arial" w:hAnsi="Arial" w:cs="Arial"/>
          <w:color w:val="000000"/>
          <w:lang w:val="sr-Cyrl-CS"/>
        </w:rPr>
        <w:t xml:space="preserve"> </w:t>
      </w:r>
      <w:r w:rsidRPr="001F6DA7">
        <w:rPr>
          <w:rFonts w:ascii="Arial" w:hAnsi="Arial" w:cs="Arial"/>
          <w:color w:val="000000"/>
        </w:rPr>
        <w:t>процењене вредности јавне набавке.</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rPr>
      </w:pPr>
      <w:r w:rsidRPr="001F6DA7">
        <w:rPr>
          <w:rFonts w:ascii="Arial" w:hAnsi="Arial" w:cs="Arial"/>
          <w:bCs/>
          <w:color w:val="000000"/>
        </w:rPr>
        <w:t>Наручилац ће понуду одбити ако:</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lastRenderedPageBreak/>
        <w:t xml:space="preserve">1.) понуђач не докаже да испуњава обавезне </w:t>
      </w:r>
      <w:r w:rsidRPr="001F6DA7">
        <w:rPr>
          <w:rFonts w:ascii="Arial" w:hAnsi="Arial" w:cs="Arial"/>
          <w:color w:val="000000"/>
          <w:lang w:val="sr-Cyrl-CS"/>
        </w:rPr>
        <w:t xml:space="preserve">услове </w:t>
      </w:r>
      <w:r w:rsidRPr="001F6DA7">
        <w:rPr>
          <w:rFonts w:ascii="Arial" w:hAnsi="Arial" w:cs="Arial"/>
          <w:color w:val="000000"/>
        </w:rPr>
        <w:t xml:space="preserve">за учешће </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2.) ако је понуђени рок важења понуде краћи од 60 дана;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 xml:space="preserve">3.) ако је рок за одложено плаћање краћи од </w:t>
      </w:r>
      <w:r w:rsidR="00482085">
        <w:rPr>
          <w:rFonts w:ascii="Arial" w:hAnsi="Arial" w:cs="Arial"/>
          <w:color w:val="000000"/>
          <w:lang w:val="sr-Cyrl-CS"/>
        </w:rPr>
        <w:t>45</w:t>
      </w:r>
      <w:r w:rsidRPr="001F6DA7">
        <w:rPr>
          <w:rFonts w:ascii="Arial" w:hAnsi="Arial" w:cs="Arial"/>
          <w:color w:val="000000"/>
        </w:rPr>
        <w:t xml:space="preserve"> дана;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4.) ако понуда садржи друге битне недостатке због којих није могуће утврдити</w:t>
      </w:r>
      <w:r w:rsidRPr="001F6DA7">
        <w:rPr>
          <w:rFonts w:ascii="Arial" w:hAnsi="Arial" w:cs="Arial"/>
          <w:color w:val="000000"/>
          <w:lang w:val="sr-Cyrl-CS"/>
        </w:rPr>
        <w:t xml:space="preserve"> </w:t>
      </w:r>
      <w:r w:rsidRPr="001F6DA7">
        <w:rPr>
          <w:rFonts w:ascii="Arial" w:hAnsi="Arial" w:cs="Arial"/>
          <w:color w:val="000000"/>
        </w:rPr>
        <w:t>стварну садржину понуде или није могуће упоредити је са другим понудама</w:t>
      </w:r>
      <w:r w:rsidRPr="001F6DA7">
        <w:rPr>
          <w:rFonts w:ascii="Arial" w:hAnsi="Arial" w:cs="Arial"/>
          <w:color w:val="000000"/>
          <w:lang w:val="sr-Cyrl-CS"/>
        </w:rPr>
        <w:t xml:space="preserve"> </w:t>
      </w:r>
      <w:r w:rsidRPr="001F6DA7">
        <w:rPr>
          <w:rFonts w:ascii="Arial" w:hAnsi="Arial" w:cs="Arial"/>
          <w:color w:val="000000"/>
        </w:rPr>
        <w:t>(потребно је</w:t>
      </w:r>
      <w:r w:rsidRPr="001F6DA7">
        <w:rPr>
          <w:rFonts w:ascii="Arial" w:hAnsi="Arial" w:cs="Arial"/>
          <w:color w:val="000000"/>
          <w:lang w:val="sr-Cyrl-CS"/>
        </w:rPr>
        <w:t xml:space="preserve"> </w:t>
      </w:r>
      <w:r w:rsidRPr="001F6DA7">
        <w:rPr>
          <w:rFonts w:ascii="Arial" w:hAnsi="Arial" w:cs="Arial"/>
          <w:color w:val="000000"/>
        </w:rPr>
        <w:t>попунити образац понуде и друге тражене обрасце и изјаве);</w:t>
      </w: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.3. Обавештење о могућности да понуђач понуду може поднети за једну</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или више партија и упутство о начину на који понуда мора да буде поднета,</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уколико је предмет јавне набавке обликован по</w:t>
      </w:r>
      <w:r w:rsidR="004A6680" w:rsidRPr="001F6DA7">
        <w:rPr>
          <w:rFonts w:ascii="Arial" w:hAnsi="Arial" w:cs="Arial"/>
          <w:b/>
          <w:bCs/>
          <w:caps/>
          <w:color w:val="000000"/>
        </w:rPr>
        <w:t xml:space="preserve"> </w:t>
      </w:r>
      <w:r w:rsidR="004A6680" w:rsidRPr="001F6DA7">
        <w:rPr>
          <w:rFonts w:ascii="Arial" w:hAnsi="Arial" w:cs="Arial"/>
          <w:bCs/>
          <w:caps/>
          <w:color w:val="000000"/>
        </w:rPr>
        <w:t>партијама:</w:t>
      </w:r>
    </w:p>
    <w:p w:rsidR="004A6680" w:rsidRPr="001F6DA7" w:rsidRDefault="004A6680" w:rsidP="004A6680">
      <w:pPr>
        <w:autoSpaceDE w:val="0"/>
        <w:autoSpaceDN w:val="0"/>
        <w:adjustRightInd w:val="0"/>
        <w:jc w:val="both"/>
        <w:rPr>
          <w:rFonts w:ascii="Arial" w:hAnsi="Arial" w:cs="Arial"/>
          <w:b/>
          <w:bCs/>
          <w:color w:val="000000"/>
          <w:lang w:val="sr-Cyrl-CS"/>
        </w:rPr>
      </w:pPr>
      <w:r w:rsidRPr="003879EC">
        <w:rPr>
          <w:rFonts w:ascii="Arial" w:hAnsi="Arial" w:cs="Arial"/>
          <w:color w:val="000000"/>
        </w:rPr>
        <w:t xml:space="preserve">Ова набавка </w:t>
      </w:r>
      <w:r w:rsidR="003879EC" w:rsidRPr="003879EC">
        <w:rPr>
          <w:rFonts w:ascii="Arial" w:hAnsi="Arial" w:cs="Arial"/>
          <w:color w:val="000000"/>
        </w:rPr>
        <w:t>ни</w:t>
      </w:r>
      <w:r w:rsidRPr="003879EC">
        <w:rPr>
          <w:rFonts w:ascii="Arial" w:hAnsi="Arial" w:cs="Arial"/>
          <w:color w:val="000000"/>
          <w:lang w:val="sr-Cyrl-CS"/>
        </w:rPr>
        <w:t>је обликована</w:t>
      </w:r>
      <w:r w:rsidR="00FF098F" w:rsidRPr="003879EC">
        <w:rPr>
          <w:rFonts w:ascii="Arial" w:hAnsi="Arial" w:cs="Arial"/>
          <w:color w:val="000000"/>
          <w:lang w:val="sr-Cyrl-CS"/>
        </w:rPr>
        <w:t xml:space="preserve"> по партијама.</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.4. Обавештење о могућности подношења понуде са варијантама: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са варијантама није допуштена.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autoSpaceDE w:val="0"/>
        <w:autoSpaceDN w:val="0"/>
        <w:adjustRightInd w:val="0"/>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.5. Начин измене, допуне и опозива понуде:</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Понуђач може да измени, допуни или повуче понуду писаним обавештењем</w:t>
      </w:r>
      <w:r w:rsidRPr="001F6DA7">
        <w:rPr>
          <w:rFonts w:ascii="Arial" w:hAnsi="Arial" w:cs="Arial"/>
          <w:color w:val="000000"/>
          <w:lang w:val="sr-Cyrl-CS"/>
        </w:rPr>
        <w:t xml:space="preserve"> </w:t>
      </w:r>
      <w:r w:rsidRPr="001F6DA7">
        <w:rPr>
          <w:rFonts w:ascii="Arial" w:hAnsi="Arial" w:cs="Arial"/>
          <w:color w:val="000000"/>
        </w:rPr>
        <w:t>пре истека рока за подношење 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Уколико се измена понуде односи на понуђену цену, цена мора бити</w:t>
      </w:r>
      <w:r w:rsidRPr="001F6DA7">
        <w:rPr>
          <w:rFonts w:ascii="Arial" w:hAnsi="Arial" w:cs="Arial"/>
          <w:color w:val="000000"/>
          <w:lang w:val="sr-Cyrl-CS"/>
        </w:rPr>
        <w:t xml:space="preserve"> </w:t>
      </w:r>
      <w:r w:rsidRPr="001F6DA7">
        <w:rPr>
          <w:rFonts w:ascii="Arial" w:hAnsi="Arial" w:cs="Arial"/>
          <w:color w:val="000000"/>
        </w:rPr>
        <w:t>изражена у динарском износу, а не у процентима.</w:t>
      </w:r>
    </w:p>
    <w:p w:rsidR="00FF098F" w:rsidRPr="00FF098F" w:rsidRDefault="004A6680" w:rsidP="00FF098F">
      <w:pPr>
        <w:tabs>
          <w:tab w:val="num" w:pos="342"/>
        </w:tabs>
        <w:autoSpaceDE w:val="0"/>
        <w:autoSpaceDN w:val="0"/>
        <w:adjustRightInd w:val="0"/>
        <w:jc w:val="both"/>
        <w:rPr>
          <w:rFonts w:ascii="Arial" w:hAnsi="Arial" w:cs="Arial"/>
          <w:b/>
          <w:bCs/>
          <w:color w:val="000000"/>
          <w:lang w:val="sr-Cyrl-CS"/>
        </w:rPr>
      </w:pPr>
      <w:r w:rsidRPr="001F6DA7">
        <w:rPr>
          <w:rFonts w:ascii="Arial" w:hAnsi="Arial" w:cs="Arial"/>
          <w:color w:val="000000"/>
        </w:rPr>
        <w:t>Свако обавештење о изменама, допунама или повлачењу понуде биће</w:t>
      </w:r>
      <w:r w:rsidRPr="001F6DA7">
        <w:rPr>
          <w:rFonts w:ascii="Arial" w:hAnsi="Arial" w:cs="Arial"/>
          <w:color w:val="000000"/>
          <w:lang w:val="sr-Cyrl-CS"/>
        </w:rPr>
        <w:t xml:space="preserve"> </w:t>
      </w:r>
      <w:r w:rsidRPr="001F6DA7">
        <w:rPr>
          <w:rFonts w:ascii="Arial" w:hAnsi="Arial" w:cs="Arial"/>
          <w:color w:val="000000"/>
        </w:rPr>
        <w:t xml:space="preserve">припремљено, означено и достављено са ознаком на коверти </w:t>
      </w:r>
      <w:r w:rsidRPr="001F6DA7">
        <w:rPr>
          <w:rFonts w:ascii="Arial" w:hAnsi="Arial" w:cs="Arial"/>
          <w:b/>
          <w:bCs/>
          <w:color w:val="000000"/>
        </w:rPr>
        <w:t>“Измена понуде” или</w:t>
      </w:r>
      <w:r w:rsidRPr="001F6DA7">
        <w:rPr>
          <w:rFonts w:ascii="Arial" w:hAnsi="Arial" w:cs="Arial"/>
          <w:b/>
          <w:bCs/>
          <w:color w:val="000000"/>
          <w:lang w:val="sr-Cyrl-CS"/>
        </w:rPr>
        <w:t xml:space="preserve"> </w:t>
      </w:r>
      <w:r w:rsidRPr="001F6DA7">
        <w:rPr>
          <w:rFonts w:ascii="Arial" w:hAnsi="Arial" w:cs="Arial"/>
          <w:b/>
          <w:bCs/>
          <w:color w:val="000000"/>
        </w:rPr>
        <w:t>“Повлачење понуде за јавну набавку –</w:t>
      </w:r>
      <w:r w:rsidRPr="001F6DA7">
        <w:rPr>
          <w:rFonts w:ascii="Arial" w:hAnsi="Arial" w:cs="Arial"/>
          <w:lang w:val="sr-Cyrl-CS"/>
        </w:rPr>
        <w:t xml:space="preserve">  </w:t>
      </w:r>
      <w:r w:rsidR="00FF098F" w:rsidRPr="00FF098F">
        <w:rPr>
          <w:rFonts w:ascii="Arial" w:hAnsi="Arial" w:cs="Arial"/>
          <w:b/>
          <w:color w:val="000000"/>
          <w:lang w:val="sr-Cyrl-CS"/>
        </w:rPr>
        <w:t>н</w:t>
      </w:r>
      <w:r w:rsidR="00FF098F" w:rsidRPr="00FF098F">
        <w:rPr>
          <w:rFonts w:ascii="Arial" w:hAnsi="Arial" w:cs="Arial"/>
          <w:b/>
          <w:color w:val="000000"/>
        </w:rPr>
        <w:t>абавк</w:t>
      </w:r>
      <w:r w:rsidR="00FF098F" w:rsidRPr="00FF098F">
        <w:rPr>
          <w:rFonts w:ascii="Arial" w:hAnsi="Arial" w:cs="Arial"/>
          <w:b/>
          <w:color w:val="000000"/>
          <w:lang w:val="sr-Latn-CS"/>
        </w:rPr>
        <w:t>a</w:t>
      </w:r>
      <w:r w:rsidR="00FF098F" w:rsidRPr="00FF098F">
        <w:rPr>
          <w:rFonts w:ascii="Arial" w:hAnsi="Arial" w:cs="Arial"/>
          <w:b/>
          <w:color w:val="000000"/>
          <w:lang w:val="sr-Cyrl-CS"/>
        </w:rPr>
        <w:t xml:space="preserve"> </w:t>
      </w:r>
      <w:r w:rsidR="00E86E1B">
        <w:rPr>
          <w:rFonts w:ascii="Arial" w:hAnsi="Arial" w:cs="Arial"/>
          <w:b/>
        </w:rPr>
        <w:t>потрошног материјала за узорковање</w:t>
      </w:r>
      <w:r w:rsidR="00FF098F" w:rsidRPr="00FF098F">
        <w:rPr>
          <w:rFonts w:ascii="Arial" w:hAnsi="Arial" w:cs="Arial"/>
          <w:b/>
        </w:rPr>
        <w:t>.</w:t>
      </w:r>
      <w:r w:rsidR="00FF098F">
        <w:rPr>
          <w:rFonts w:ascii="Arial" w:hAnsi="Arial" w:cs="Arial"/>
          <w:b/>
          <w:lang w:val="sr-Cyrl-CS"/>
        </w:rPr>
        <w:t xml:space="preserve"> "</w:t>
      </w:r>
    </w:p>
    <w:p w:rsidR="004A6680" w:rsidRPr="001F6DA7" w:rsidRDefault="004A6680" w:rsidP="004A6680">
      <w:pPr>
        <w:autoSpaceDE w:val="0"/>
        <w:autoSpaceDN w:val="0"/>
        <w:adjustRightInd w:val="0"/>
        <w:jc w:val="both"/>
        <w:rPr>
          <w:rFonts w:ascii="Arial" w:hAnsi="Arial" w:cs="Arial"/>
          <w:b/>
          <w:bCs/>
          <w:color w:val="000000"/>
        </w:rPr>
      </w:pP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Понуда не може бити измењена после истека рока за подношење понуда.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.6. Обавештење да понуђач који је самостално поднео понуду не може</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истовремено да учествује у заједничкој понуди или као подизвођач:</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Понуђач може да поднесе само једну понуду.</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Понуђач који је самостално поднео понуду не може истовремено да учествује</w:t>
      </w:r>
      <w:r w:rsidRPr="001F6DA7">
        <w:rPr>
          <w:rFonts w:ascii="Arial" w:hAnsi="Arial" w:cs="Arial"/>
          <w:color w:val="000000"/>
          <w:lang w:val="sr-Cyrl-CS"/>
        </w:rPr>
        <w:t xml:space="preserve"> </w:t>
      </w:r>
      <w:r w:rsidRPr="001F6DA7">
        <w:rPr>
          <w:rFonts w:ascii="Arial" w:hAnsi="Arial" w:cs="Arial"/>
          <w:color w:val="000000"/>
        </w:rPr>
        <w:t>у заједничкој понуди или као подизвођач, нити исто лице може учествовати у више</w:t>
      </w:r>
      <w:r w:rsidRPr="001F6DA7">
        <w:rPr>
          <w:rFonts w:ascii="Arial" w:hAnsi="Arial" w:cs="Arial"/>
          <w:color w:val="000000"/>
          <w:lang w:val="sr-Cyrl-CS"/>
        </w:rPr>
        <w:t xml:space="preserve"> </w:t>
      </w:r>
      <w:r w:rsidRPr="001F6DA7">
        <w:rPr>
          <w:rFonts w:ascii="Arial" w:hAnsi="Arial" w:cs="Arial"/>
          <w:color w:val="000000"/>
        </w:rPr>
        <w:t>заједничких понуда.</w:t>
      </w:r>
      <w:r w:rsidRPr="001F6DA7">
        <w:rPr>
          <w:rFonts w:ascii="Arial" w:hAnsi="Arial" w:cs="Arial"/>
          <w:color w:val="000000"/>
          <w:lang w:val="sr-Cyrl-CS"/>
        </w:rPr>
        <w:t xml:space="preserve"> </w:t>
      </w:r>
    </w:p>
    <w:p w:rsidR="004A6680" w:rsidRPr="001F6DA7" w:rsidRDefault="004A6680" w:rsidP="004A6680">
      <w:pPr>
        <w:autoSpaceDE w:val="0"/>
        <w:autoSpaceDN w:val="0"/>
        <w:adjustRightInd w:val="0"/>
        <w:rPr>
          <w:rFonts w:ascii="Arial" w:hAnsi="Arial" w:cs="Arial"/>
          <w:b/>
          <w:bCs/>
          <w:color w:val="000000"/>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.7. Понуда са подизвођачем:</w:t>
      </w:r>
    </w:p>
    <w:p w:rsidR="004A6680" w:rsidRPr="001F6DA7" w:rsidRDefault="004A6680" w:rsidP="004A6680">
      <w:pPr>
        <w:jc w:val="both"/>
        <w:rPr>
          <w:rFonts w:ascii="Arial" w:hAnsi="Arial" w:cs="Arial"/>
          <w:iCs/>
          <w:lang w:val="sr-Cyrl-CS"/>
        </w:rPr>
      </w:pPr>
      <w:r w:rsidRPr="001F6DA7">
        <w:rPr>
          <w:rFonts w:ascii="Arial" w:hAnsi="Arial" w:cs="Arial"/>
          <w:iCs/>
        </w:rPr>
        <w:t>Уколико понуђач подноси понуду са подизвођачем дужан је да у Обрасцу понуде</w:t>
      </w:r>
      <w:r w:rsidRPr="001F6DA7">
        <w:rPr>
          <w:rFonts w:ascii="Arial" w:hAnsi="Arial" w:cs="Arial"/>
          <w:iCs/>
          <w:lang w:val="sr-Cyrl-CS"/>
        </w:rPr>
        <w:t xml:space="preserve"> </w:t>
      </w:r>
      <w:r w:rsidRPr="001F6DA7">
        <w:rPr>
          <w:rFonts w:ascii="Arial" w:hAnsi="Arial" w:cs="Arial"/>
          <w:iCs/>
        </w:rPr>
        <w:t xml:space="preserve">наведе да понуду подноси са подизвођачем, </w:t>
      </w:r>
      <w:r w:rsidRPr="001F6DA7">
        <w:rPr>
          <w:rFonts w:ascii="Arial" w:hAnsi="Arial" w:cs="Arial"/>
          <w:iCs/>
          <w:lang w:val="sr-Cyrl-CS"/>
        </w:rPr>
        <w:t xml:space="preserve"> </w:t>
      </w:r>
      <w:r w:rsidRPr="001F6DA7">
        <w:rPr>
          <w:rFonts w:ascii="Arial" w:hAnsi="Arial" w:cs="Arial"/>
          <w:iCs/>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r w:rsidRPr="001F6DA7">
        <w:rPr>
          <w:rFonts w:ascii="Arial" w:hAnsi="Arial" w:cs="Arial"/>
          <w:iCs/>
          <w:lang w:val="sr-Cyrl-CS"/>
        </w:rPr>
        <w:t>.</w:t>
      </w:r>
    </w:p>
    <w:p w:rsidR="004A6680" w:rsidRPr="001F6DA7" w:rsidRDefault="004A6680" w:rsidP="004A6680">
      <w:pPr>
        <w:jc w:val="both"/>
        <w:rPr>
          <w:rFonts w:ascii="Arial" w:eastAsia="TimesNewRomanPSMT" w:hAnsi="Arial" w:cs="Arial"/>
          <w:bCs/>
        </w:rPr>
      </w:pPr>
      <w:r w:rsidRPr="001F6DA7">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F6DA7">
        <w:rPr>
          <w:rFonts w:ascii="Arial" w:eastAsia="TimesNewRomanPSMT" w:hAnsi="Arial" w:cs="Arial"/>
          <w:bCs/>
        </w:rPr>
        <w:t xml:space="preserve"> </w:t>
      </w:r>
    </w:p>
    <w:p w:rsidR="004A6680" w:rsidRPr="001F6DA7" w:rsidRDefault="004A6680" w:rsidP="004A6680">
      <w:pPr>
        <w:jc w:val="both"/>
        <w:rPr>
          <w:rFonts w:ascii="Arial" w:hAnsi="Arial" w:cs="Arial"/>
          <w:iCs/>
        </w:rPr>
      </w:pPr>
      <w:r w:rsidRPr="001F6DA7">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A6680" w:rsidRPr="00DF746D" w:rsidRDefault="004A6680" w:rsidP="00DF746D">
      <w:pPr>
        <w:jc w:val="both"/>
        <w:rPr>
          <w:rFonts w:ascii="Arial" w:hAnsi="Arial" w:cs="Arial"/>
        </w:rPr>
      </w:pPr>
      <w:r w:rsidRPr="001F6DA7">
        <w:rPr>
          <w:rFonts w:ascii="Arial" w:hAnsi="Arial" w:cs="Arial"/>
          <w:iCs/>
        </w:rPr>
        <w:lastRenderedPageBreak/>
        <w:t>Понуђач је дужан да наручиоцу, на његов захтев, омогући приступ код подизвођача, ради утврђивања испуњености тражених услов</w:t>
      </w:r>
      <w:r w:rsidR="00DF746D">
        <w:rPr>
          <w:rFonts w:ascii="Arial" w:hAnsi="Arial" w:cs="Arial"/>
          <w:iCs/>
        </w:rPr>
        <w:t>.</w:t>
      </w:r>
    </w:p>
    <w:p w:rsidR="004A6680" w:rsidRPr="001F6DA7" w:rsidRDefault="004A6680" w:rsidP="004A6680">
      <w:pPr>
        <w:autoSpaceDE w:val="0"/>
        <w:autoSpaceDN w:val="0"/>
        <w:adjustRightInd w:val="0"/>
        <w:rPr>
          <w:rFonts w:ascii="Arial" w:hAnsi="Arial" w:cs="Arial"/>
          <w:bCs/>
          <w:caps/>
          <w:color w:val="000000"/>
          <w:lang w:val="sr-Cyrl-CS"/>
        </w:rPr>
      </w:pPr>
    </w:p>
    <w:p w:rsidR="004A6680" w:rsidRPr="001F6DA7" w:rsidRDefault="004A6680" w:rsidP="004A6680">
      <w:pPr>
        <w:autoSpaceDE w:val="0"/>
        <w:autoSpaceDN w:val="0"/>
        <w:adjustRightInd w:val="0"/>
        <w:rPr>
          <w:rFonts w:ascii="Arial" w:hAnsi="Arial" w:cs="Arial"/>
          <w:bCs/>
          <w:caps/>
          <w:color w:val="000000"/>
          <w:lang w:val="sr-Cyrl-CS"/>
        </w:rPr>
      </w:pPr>
    </w:p>
    <w:p w:rsidR="00D45FFD" w:rsidRDefault="00D45FFD" w:rsidP="004A6680">
      <w:pPr>
        <w:autoSpaceDE w:val="0"/>
        <w:autoSpaceDN w:val="0"/>
        <w:adjustRightInd w:val="0"/>
        <w:rPr>
          <w:rFonts w:ascii="Arial" w:hAnsi="Arial" w:cs="Arial"/>
          <w:bCs/>
          <w:caps/>
          <w:color w:val="000000"/>
        </w:rPr>
      </w:pPr>
    </w:p>
    <w:p w:rsidR="00030CE7" w:rsidRDefault="00030CE7" w:rsidP="004A6680">
      <w:pPr>
        <w:autoSpaceDE w:val="0"/>
        <w:autoSpaceDN w:val="0"/>
        <w:adjustRightInd w:val="0"/>
        <w:rPr>
          <w:rFonts w:ascii="Arial" w:hAnsi="Arial" w:cs="Arial"/>
          <w:bCs/>
          <w:caps/>
          <w:color w:val="000000"/>
        </w:rPr>
      </w:pPr>
    </w:p>
    <w:p w:rsidR="00030CE7" w:rsidRDefault="00030CE7" w:rsidP="004A6680">
      <w:pPr>
        <w:autoSpaceDE w:val="0"/>
        <w:autoSpaceDN w:val="0"/>
        <w:adjustRightInd w:val="0"/>
        <w:rPr>
          <w:rFonts w:ascii="Arial" w:hAnsi="Arial" w:cs="Arial"/>
          <w:bCs/>
          <w:caps/>
          <w:color w:val="000000"/>
        </w:rPr>
      </w:pPr>
    </w:p>
    <w:p w:rsidR="00030CE7" w:rsidRPr="00030CE7" w:rsidRDefault="00030CE7" w:rsidP="004A6680">
      <w:pPr>
        <w:autoSpaceDE w:val="0"/>
        <w:autoSpaceDN w:val="0"/>
        <w:adjustRightInd w:val="0"/>
        <w:rPr>
          <w:rFonts w:ascii="Arial" w:hAnsi="Arial" w:cs="Arial"/>
          <w:bCs/>
          <w:caps/>
          <w:color w:val="000000"/>
        </w:rPr>
      </w:pPr>
    </w:p>
    <w:p w:rsidR="004A6680" w:rsidRPr="001F6DA7" w:rsidRDefault="00E320BC" w:rsidP="004A6680">
      <w:pPr>
        <w:autoSpaceDE w:val="0"/>
        <w:autoSpaceDN w:val="0"/>
        <w:adjustRightInd w:val="0"/>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.8. Заједничка понуда:</w:t>
      </w:r>
    </w:p>
    <w:p w:rsidR="004A6680" w:rsidRPr="001F6DA7" w:rsidRDefault="004A6680" w:rsidP="004A6680">
      <w:pPr>
        <w:jc w:val="both"/>
        <w:rPr>
          <w:rFonts w:ascii="Arial" w:hAnsi="Arial" w:cs="Arial"/>
        </w:rPr>
      </w:pPr>
      <w:r w:rsidRPr="001F6DA7">
        <w:rPr>
          <w:rFonts w:ascii="Arial" w:hAnsi="Arial" w:cs="Arial"/>
        </w:rPr>
        <w:t xml:space="preserve">Уколико понуду подноси група понуђача, саставни део заједничке понуде </w:t>
      </w:r>
      <w:r w:rsidRPr="001F6DA7">
        <w:rPr>
          <w:rFonts w:ascii="Arial" w:hAnsi="Arial" w:cs="Arial"/>
          <w:lang w:val="sr-Cyrl-CS"/>
        </w:rPr>
        <w:t xml:space="preserve">је </w:t>
      </w:r>
      <w:r w:rsidRPr="001F6DA7">
        <w:rPr>
          <w:rFonts w:ascii="Arial" w:hAnsi="Arial" w:cs="Arial"/>
        </w:rPr>
        <w:t xml:space="preserve"> којим се понуђачи из групе међусобно и према наручиоцу обавезују на извршење јавне набавке, а који садржи:</w:t>
      </w:r>
    </w:p>
    <w:p w:rsidR="004A6680" w:rsidRPr="001F6DA7" w:rsidRDefault="004A6680" w:rsidP="00E01C28">
      <w:pPr>
        <w:numPr>
          <w:ilvl w:val="0"/>
          <w:numId w:val="4"/>
        </w:numPr>
        <w:jc w:val="both"/>
        <w:rPr>
          <w:rFonts w:ascii="Arial" w:hAnsi="Arial" w:cs="Arial"/>
          <w:lang w:val="sr-Cyrl-CS"/>
        </w:rPr>
      </w:pPr>
      <w:r w:rsidRPr="001F6DA7">
        <w:rPr>
          <w:rFonts w:ascii="Arial" w:hAnsi="Arial" w:cs="Arial"/>
        </w:rPr>
        <w:t>податке о члану групе који ће бити носилац пос</w:t>
      </w:r>
      <w:r w:rsidRPr="001F6DA7">
        <w:rPr>
          <w:rFonts w:ascii="Arial" w:hAnsi="Arial" w:cs="Arial"/>
          <w:lang w:val="sr-Cyrl-CS"/>
        </w:rPr>
        <w:t>ла, односно који ће поднети понуду и који ће заступати групу понуђача пред наручиоцем и</w:t>
      </w:r>
    </w:p>
    <w:p w:rsidR="004A6680" w:rsidRPr="001F6DA7" w:rsidRDefault="004A6680" w:rsidP="00E01C28">
      <w:pPr>
        <w:numPr>
          <w:ilvl w:val="0"/>
          <w:numId w:val="4"/>
        </w:numPr>
        <w:jc w:val="both"/>
        <w:rPr>
          <w:rFonts w:ascii="Arial" w:hAnsi="Arial" w:cs="Arial"/>
          <w:lang w:val="sr-Cyrl-CS"/>
        </w:rPr>
      </w:pPr>
      <w:r w:rsidRPr="001F6DA7">
        <w:rPr>
          <w:rFonts w:ascii="Arial" w:hAnsi="Arial" w:cs="Arial"/>
          <w:lang w:val="sr-Cyrl-CS"/>
        </w:rPr>
        <w:t>опис послова сваког од понуђача из групе понуђача у извршенју уговора.</w:t>
      </w:r>
    </w:p>
    <w:p w:rsidR="004A6680" w:rsidRPr="001F6DA7" w:rsidRDefault="004A6680" w:rsidP="004A6680">
      <w:pPr>
        <w:ind w:left="360"/>
        <w:jc w:val="both"/>
        <w:rPr>
          <w:rFonts w:ascii="Arial" w:hAnsi="Arial" w:cs="Arial"/>
          <w:lang w:val="sr-Cyrl-CS"/>
        </w:rPr>
      </w:pPr>
    </w:p>
    <w:p w:rsidR="004A6680" w:rsidRPr="001F6DA7" w:rsidRDefault="004A6680" w:rsidP="004A6680">
      <w:pPr>
        <w:jc w:val="both"/>
        <w:rPr>
          <w:rFonts w:ascii="Arial" w:hAnsi="Arial" w:cs="Arial"/>
        </w:rPr>
      </w:pPr>
      <w:r w:rsidRPr="001F6DA7">
        <w:rPr>
          <w:rFonts w:ascii="Arial" w:hAnsi="Arial" w:cs="Arial"/>
        </w:rPr>
        <w:t xml:space="preserve">Понуђачи из групе понуђача одговарају неограничено солидарно према наручиоцу. </w:t>
      </w:r>
    </w:p>
    <w:p w:rsidR="004A6680" w:rsidRPr="001F6DA7" w:rsidRDefault="004A6680" w:rsidP="004A6680">
      <w:pPr>
        <w:jc w:val="both"/>
        <w:rPr>
          <w:rFonts w:ascii="Arial" w:hAnsi="Arial" w:cs="Arial"/>
        </w:rPr>
      </w:pPr>
      <w:r w:rsidRPr="001F6DA7">
        <w:rPr>
          <w:rFonts w:ascii="Arial" w:hAnsi="Arial" w:cs="Arial"/>
        </w:rPr>
        <w:t>Задруга може поднети понуду самостално, у своје име, а за рачун задругара или заједничку понуду у име задругара.</w:t>
      </w:r>
    </w:p>
    <w:p w:rsidR="004A6680" w:rsidRPr="001F6DA7" w:rsidRDefault="004A6680" w:rsidP="004A6680">
      <w:pPr>
        <w:jc w:val="both"/>
        <w:rPr>
          <w:rFonts w:ascii="Arial" w:hAnsi="Arial" w:cs="Arial"/>
        </w:rPr>
      </w:pPr>
      <w:r w:rsidRPr="001F6DA7">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A6680" w:rsidRPr="001F6DA7" w:rsidRDefault="004A6680" w:rsidP="004A6680">
      <w:pPr>
        <w:jc w:val="both"/>
        <w:rPr>
          <w:rFonts w:ascii="Arial" w:hAnsi="Arial" w:cs="Arial"/>
        </w:rPr>
      </w:pPr>
      <w:r w:rsidRPr="001F6DA7">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E320BC" w:rsidP="004A6680">
      <w:pPr>
        <w:jc w:val="both"/>
        <w:rPr>
          <w:rFonts w:ascii="Arial" w:hAnsi="Arial" w:cs="Arial"/>
        </w:rPr>
      </w:pPr>
      <w:r>
        <w:rPr>
          <w:rFonts w:ascii="Arial" w:hAnsi="Arial" w:cs="Arial"/>
          <w:bCs/>
          <w:color w:val="000000"/>
        </w:rPr>
        <w:t>7</w:t>
      </w:r>
      <w:r w:rsidR="004A6680" w:rsidRPr="001F6DA7">
        <w:rPr>
          <w:rFonts w:ascii="Arial" w:hAnsi="Arial" w:cs="Arial"/>
          <w:bCs/>
          <w:color w:val="000000"/>
        </w:rPr>
        <w:t xml:space="preserve">.9. </w:t>
      </w:r>
      <w:r w:rsidR="004A6680" w:rsidRPr="001F6DA7">
        <w:rPr>
          <w:rFonts w:ascii="Arial" w:hAnsi="Arial" w:cs="Arial"/>
          <w:bCs/>
          <w:i/>
          <w:iCs/>
        </w:rPr>
        <w:t>НАЧИН И УСЛОВ</w:t>
      </w:r>
      <w:r w:rsidR="004A6680" w:rsidRPr="001F6DA7">
        <w:rPr>
          <w:rFonts w:ascii="Arial" w:hAnsi="Arial" w:cs="Arial"/>
          <w:bCs/>
          <w:i/>
          <w:iCs/>
          <w:lang w:val="sr-Cyrl-CS"/>
        </w:rPr>
        <w:t>И</w:t>
      </w:r>
      <w:r w:rsidR="004A6680" w:rsidRPr="001F6DA7">
        <w:rPr>
          <w:rFonts w:ascii="Arial" w:hAnsi="Arial" w:cs="Arial"/>
          <w:bCs/>
          <w:i/>
          <w:iCs/>
        </w:rPr>
        <w:t xml:space="preserve"> ПЛАЋАЊА, ГАРАНТНИ РОК, КАО И ДРУГЕ ОКОЛНОСТИ ОД КОЈИХ ЗАВИСИ ПРИХВАТЉИВОСТ  ПОНУДЕ</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B85CF8" w:rsidRDefault="004A6680" w:rsidP="004A6680">
      <w:pPr>
        <w:autoSpaceDE w:val="0"/>
        <w:autoSpaceDN w:val="0"/>
        <w:adjustRightInd w:val="0"/>
        <w:jc w:val="both"/>
        <w:rPr>
          <w:rFonts w:ascii="Arial" w:hAnsi="Arial" w:cs="Arial"/>
          <w:color w:val="000000"/>
        </w:rPr>
      </w:pPr>
      <w:r w:rsidRPr="00B85CF8">
        <w:rPr>
          <w:rFonts w:ascii="Arial" w:hAnsi="Arial" w:cs="Arial"/>
          <w:color w:val="000000"/>
        </w:rPr>
        <w:t xml:space="preserve">Рок за одложено плаћање не може бити краћи од </w:t>
      </w:r>
      <w:r w:rsidR="00E72252">
        <w:rPr>
          <w:rFonts w:ascii="Arial" w:hAnsi="Arial" w:cs="Arial"/>
          <w:color w:val="000000"/>
          <w:lang w:val="sr-Cyrl-CS"/>
        </w:rPr>
        <w:t>45</w:t>
      </w:r>
      <w:r w:rsidRPr="00B85CF8">
        <w:rPr>
          <w:rFonts w:ascii="Arial" w:hAnsi="Arial" w:cs="Arial"/>
          <w:color w:val="000000"/>
        </w:rPr>
        <w:t xml:space="preserve"> (</w:t>
      </w:r>
      <w:r w:rsidR="00E72252">
        <w:rPr>
          <w:rFonts w:ascii="Arial" w:hAnsi="Arial" w:cs="Arial"/>
          <w:color w:val="000000"/>
          <w:lang w:val="sr-Cyrl-CS"/>
        </w:rPr>
        <w:t>четрдесетпет</w:t>
      </w:r>
      <w:r w:rsidRPr="00B85CF8">
        <w:rPr>
          <w:rFonts w:ascii="Arial" w:hAnsi="Arial" w:cs="Arial"/>
          <w:color w:val="000000"/>
        </w:rPr>
        <w:t>) дана од</w:t>
      </w:r>
      <w:r w:rsidRPr="00B85CF8">
        <w:rPr>
          <w:rFonts w:ascii="Arial" w:hAnsi="Arial" w:cs="Arial"/>
          <w:color w:val="000000"/>
          <w:lang w:val="sr-Cyrl-CS"/>
        </w:rPr>
        <w:t xml:space="preserve"> </w:t>
      </w:r>
      <w:r w:rsidRPr="00B85CF8">
        <w:rPr>
          <w:rFonts w:ascii="Arial" w:hAnsi="Arial" w:cs="Arial"/>
          <w:color w:val="000000"/>
        </w:rPr>
        <w:t>дана испостављања рачуна од стране понуђача за добра која су предмет јавне</w:t>
      </w:r>
      <w:r w:rsidRPr="00B85CF8">
        <w:rPr>
          <w:rFonts w:ascii="Arial" w:hAnsi="Arial" w:cs="Arial"/>
          <w:color w:val="000000"/>
          <w:lang w:val="sr-Cyrl-CS"/>
        </w:rPr>
        <w:t xml:space="preserve"> </w:t>
      </w:r>
      <w:r w:rsidRPr="00B85CF8">
        <w:rPr>
          <w:rFonts w:ascii="Arial" w:hAnsi="Arial" w:cs="Arial"/>
          <w:color w:val="000000"/>
        </w:rPr>
        <w:t>набавке.</w:t>
      </w:r>
    </w:p>
    <w:p w:rsidR="004A6680" w:rsidRPr="00B85CF8" w:rsidRDefault="004A6680" w:rsidP="004A6680">
      <w:pPr>
        <w:autoSpaceDE w:val="0"/>
        <w:autoSpaceDN w:val="0"/>
        <w:adjustRightInd w:val="0"/>
        <w:jc w:val="both"/>
        <w:rPr>
          <w:rFonts w:ascii="Arial" w:hAnsi="Arial" w:cs="Arial"/>
          <w:b/>
          <w:bCs/>
          <w:color w:val="000000"/>
        </w:rPr>
      </w:pPr>
      <w:r w:rsidRPr="00B85CF8">
        <w:rPr>
          <w:rFonts w:ascii="Arial" w:hAnsi="Arial" w:cs="Arial"/>
          <w:b/>
          <w:bCs/>
          <w:color w:val="000000"/>
        </w:rPr>
        <w:t xml:space="preserve">Уколико понуђач наведе краћи рок од </w:t>
      </w:r>
      <w:r w:rsidR="00E72252">
        <w:rPr>
          <w:rFonts w:ascii="Arial" w:hAnsi="Arial" w:cs="Arial"/>
          <w:b/>
          <w:color w:val="000000"/>
          <w:lang w:val="sr-Cyrl-CS"/>
        </w:rPr>
        <w:t>45</w:t>
      </w:r>
      <w:r w:rsidRPr="00B85CF8">
        <w:rPr>
          <w:rFonts w:ascii="Arial" w:hAnsi="Arial" w:cs="Arial"/>
          <w:b/>
          <w:color w:val="000000"/>
        </w:rPr>
        <w:t xml:space="preserve"> (</w:t>
      </w:r>
      <w:r w:rsidR="00E72252">
        <w:rPr>
          <w:rFonts w:ascii="Arial" w:hAnsi="Arial" w:cs="Arial"/>
          <w:b/>
          <w:color w:val="000000"/>
          <w:lang w:val="sr-Cyrl-CS"/>
        </w:rPr>
        <w:t>четрдесетпет</w:t>
      </w:r>
      <w:r w:rsidRPr="00B85CF8">
        <w:rPr>
          <w:rFonts w:ascii="Arial" w:hAnsi="Arial" w:cs="Arial"/>
          <w:b/>
          <w:color w:val="000000"/>
        </w:rPr>
        <w:t>)</w:t>
      </w:r>
      <w:r w:rsidRPr="00B85CF8">
        <w:rPr>
          <w:rFonts w:ascii="Arial" w:hAnsi="Arial" w:cs="Arial"/>
          <w:b/>
          <w:bCs/>
          <w:color w:val="000000"/>
        </w:rPr>
        <w:t>, његова</w:t>
      </w:r>
      <w:r w:rsidRPr="00B85CF8">
        <w:rPr>
          <w:rFonts w:ascii="Arial" w:hAnsi="Arial" w:cs="Arial"/>
          <w:b/>
          <w:bCs/>
          <w:color w:val="000000"/>
          <w:lang w:val="sr-Cyrl-CS"/>
        </w:rPr>
        <w:t xml:space="preserve"> </w:t>
      </w:r>
      <w:r w:rsidRPr="00B85CF8">
        <w:rPr>
          <w:rFonts w:ascii="Arial" w:hAnsi="Arial" w:cs="Arial"/>
          <w:b/>
          <w:bCs/>
          <w:color w:val="000000"/>
        </w:rPr>
        <w:t>понуда ће бити одбијена као неприхватљива.</w:t>
      </w:r>
    </w:p>
    <w:p w:rsidR="00E86E1B" w:rsidRPr="001F6DA7" w:rsidRDefault="004A6680" w:rsidP="00E86E1B">
      <w:pPr>
        <w:jc w:val="both"/>
        <w:rPr>
          <w:rFonts w:ascii="Arial" w:hAnsi="Arial" w:cs="Arial"/>
          <w:b/>
          <w:bCs/>
          <w:lang w:val="sr-Cyrl-CS"/>
        </w:rPr>
      </w:pPr>
      <w:r w:rsidRPr="00B85CF8">
        <w:rPr>
          <w:rFonts w:ascii="Arial" w:hAnsi="Arial" w:cs="Arial"/>
          <w:color w:val="000000"/>
          <w:lang w:val="sr-Cyrl-CS"/>
        </w:rPr>
        <w:t>М</w:t>
      </w:r>
      <w:r w:rsidRPr="00B85CF8">
        <w:rPr>
          <w:rFonts w:ascii="Arial" w:hAnsi="Arial" w:cs="Arial"/>
          <w:color w:val="000000"/>
        </w:rPr>
        <w:t>есто испоруке</w:t>
      </w:r>
      <w:r w:rsidR="00E86E1B" w:rsidRPr="00F13891">
        <w:rPr>
          <w:rFonts w:ascii="Arial" w:hAnsi="Arial" w:cs="Arial"/>
          <w:b/>
          <w:bCs/>
        </w:rPr>
        <w:t xml:space="preserve"> </w:t>
      </w:r>
      <w:r w:rsidR="00E86E1B" w:rsidRPr="00F13891">
        <w:rPr>
          <w:rFonts w:ascii="Arial" w:hAnsi="Arial" w:cs="Arial"/>
          <w:b/>
          <w:bCs/>
          <w:lang w:val="sr-Cyrl-CS"/>
        </w:rPr>
        <w:t>је</w:t>
      </w:r>
      <w:r w:rsidR="00E86E1B" w:rsidRPr="00F13891">
        <w:rPr>
          <w:rFonts w:ascii="Arial" w:hAnsi="Arial" w:cs="Arial"/>
          <w:b/>
          <w:bCs/>
        </w:rPr>
        <w:t xml:space="preserve"> </w:t>
      </w:r>
      <w:r w:rsidR="00E86E1B">
        <w:rPr>
          <w:rFonts w:ascii="Arial" w:hAnsi="Arial" w:cs="Arial"/>
          <w:b/>
          <w:bCs/>
          <w:lang w:val="sr-Cyrl-CS"/>
        </w:rPr>
        <w:t>Лабораторијска служба Дома здравља Сомбор, улица Мирна бр. 3.</w:t>
      </w:r>
    </w:p>
    <w:p w:rsidR="004A6680" w:rsidRPr="00E86E1B" w:rsidRDefault="004A6680" w:rsidP="004A6680">
      <w:pPr>
        <w:jc w:val="both"/>
        <w:rPr>
          <w:rFonts w:ascii="Arial" w:hAnsi="Arial" w:cs="Arial"/>
          <w:b/>
        </w:rPr>
      </w:pPr>
    </w:p>
    <w:p w:rsidR="004A6680" w:rsidRPr="00A01E7D" w:rsidRDefault="004A6680" w:rsidP="004A6680">
      <w:pPr>
        <w:autoSpaceDE w:val="0"/>
        <w:autoSpaceDN w:val="0"/>
        <w:adjustRightInd w:val="0"/>
        <w:jc w:val="both"/>
        <w:rPr>
          <w:rFonts w:ascii="Arial" w:hAnsi="Arial" w:cs="Arial"/>
        </w:rPr>
      </w:pPr>
      <w:r w:rsidRPr="00B85CF8">
        <w:rPr>
          <w:rFonts w:ascii="Arial" w:hAnsi="Arial" w:cs="Arial"/>
          <w:b/>
          <w:lang w:val="sr-Latn-CS"/>
        </w:rPr>
        <w:t>У јединичну цену морају бити урачунати сви трошкови</w:t>
      </w:r>
      <w:r w:rsidRPr="00B85CF8">
        <w:rPr>
          <w:rFonts w:ascii="Arial" w:hAnsi="Arial" w:cs="Arial"/>
          <w:lang w:val="sr-Latn-CS"/>
        </w:rPr>
        <w:t xml:space="preserve"> који чине укупну цену,</w:t>
      </w:r>
      <w:r w:rsidR="00A01E7D">
        <w:rPr>
          <w:rFonts w:ascii="Arial" w:hAnsi="Arial" w:cs="Arial"/>
        </w:rPr>
        <w:t>а који су исказани  у обрасцу понуде.(трошкови превоза и други трошкови)</w:t>
      </w:r>
    </w:p>
    <w:p w:rsidR="004A6680" w:rsidRPr="00B85CF8" w:rsidRDefault="004A6680" w:rsidP="004A6680">
      <w:pPr>
        <w:autoSpaceDE w:val="0"/>
        <w:autoSpaceDN w:val="0"/>
        <w:adjustRightInd w:val="0"/>
        <w:jc w:val="both"/>
        <w:rPr>
          <w:rFonts w:ascii="Arial" w:hAnsi="Arial" w:cs="Arial"/>
          <w:b/>
          <w:bCs/>
          <w:color w:val="000000"/>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.10. Рок важења понуде:</w:t>
      </w:r>
    </w:p>
    <w:p w:rsidR="004A6680" w:rsidRPr="001F6DA7" w:rsidRDefault="004A6680" w:rsidP="004A6680">
      <w:pPr>
        <w:autoSpaceDE w:val="0"/>
        <w:autoSpaceDN w:val="0"/>
        <w:adjustRightInd w:val="0"/>
        <w:jc w:val="both"/>
        <w:rPr>
          <w:rFonts w:ascii="Arial" w:hAnsi="Arial" w:cs="Arial"/>
          <w:color w:val="000000"/>
        </w:rPr>
      </w:pPr>
      <w:r w:rsidRPr="00B85CF8">
        <w:rPr>
          <w:rFonts w:ascii="Arial" w:hAnsi="Arial" w:cs="Arial"/>
          <w:color w:val="000000"/>
        </w:rPr>
        <w:t xml:space="preserve">Рок важења понуде обавезно се наводи у понуди и не може бити краћи од </w:t>
      </w:r>
      <w:r w:rsidRPr="00B85CF8">
        <w:rPr>
          <w:rFonts w:ascii="Arial" w:hAnsi="Arial" w:cs="Arial"/>
          <w:b/>
          <w:bCs/>
          <w:color w:val="000000"/>
        </w:rPr>
        <w:t>60</w:t>
      </w:r>
      <w:r w:rsidRPr="00B85CF8">
        <w:rPr>
          <w:rFonts w:ascii="Arial" w:hAnsi="Arial" w:cs="Arial"/>
          <w:b/>
          <w:bCs/>
          <w:color w:val="000000"/>
          <w:lang w:val="sr-Cyrl-CS"/>
        </w:rPr>
        <w:t xml:space="preserve"> </w:t>
      </w:r>
      <w:r w:rsidRPr="00B85CF8">
        <w:rPr>
          <w:rFonts w:ascii="Arial" w:hAnsi="Arial" w:cs="Arial"/>
          <w:b/>
          <w:bCs/>
          <w:color w:val="000000"/>
        </w:rPr>
        <w:t xml:space="preserve">(шездесет) дана </w:t>
      </w:r>
      <w:r w:rsidRPr="00B85CF8">
        <w:rPr>
          <w:rFonts w:ascii="Arial" w:hAnsi="Arial" w:cs="Arial"/>
          <w:color w:val="000000"/>
        </w:rPr>
        <w:t>од дана отварања понуде.</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.11. Валута и начин на који мора бити наведена и изражена цена у понуди:</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Цена у понуди се исказује у динарима, са и без пореза на додату вредност и</w:t>
      </w:r>
      <w:r w:rsidRPr="001F6DA7">
        <w:rPr>
          <w:rFonts w:ascii="Arial" w:hAnsi="Arial" w:cs="Arial"/>
          <w:color w:val="000000"/>
          <w:lang w:val="sr-Cyrl-CS"/>
        </w:rPr>
        <w:t xml:space="preserve"> </w:t>
      </w:r>
      <w:r w:rsidRPr="001F6DA7">
        <w:rPr>
          <w:rFonts w:ascii="Arial" w:hAnsi="Arial" w:cs="Arial"/>
          <w:color w:val="000000"/>
        </w:rPr>
        <w:t>мора бити фиксна.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jc w:val="both"/>
        <w:rPr>
          <w:rFonts w:ascii="Arial" w:hAnsi="Arial" w:cs="Arial"/>
        </w:rPr>
      </w:pPr>
      <w:r>
        <w:rPr>
          <w:rFonts w:ascii="Arial" w:hAnsi="Arial" w:cs="Arial"/>
          <w:bCs/>
          <w:color w:val="000000"/>
        </w:rPr>
        <w:lastRenderedPageBreak/>
        <w:t>7</w:t>
      </w:r>
      <w:r w:rsidR="004A6680" w:rsidRPr="001F6DA7">
        <w:rPr>
          <w:rFonts w:ascii="Arial" w:hAnsi="Arial" w:cs="Arial"/>
          <w:bCs/>
          <w:color w:val="000000"/>
        </w:rPr>
        <w:t xml:space="preserve">.12. </w:t>
      </w:r>
      <w:r w:rsidR="004A6680" w:rsidRPr="001F6DA7">
        <w:rPr>
          <w:rFonts w:ascii="Arial" w:hAnsi="Arial" w:cs="Arial"/>
          <w:bCs/>
          <w:i/>
        </w:rPr>
        <w:t xml:space="preserve">ЗАШТИТА ПОВЕРЉИВОСТИ ПОДАТАКА КОЈЕ НАРУЧИЛАЦ СТАВЉА ПОНУЂАЧИМА НА РАСПОЛАГАЊЕ, УКЉУЧУЈУЋИ И ЊИХОВЕ ПОДИЗВОЂАЧЕ </w:t>
      </w:r>
    </w:p>
    <w:p w:rsidR="004A6680" w:rsidRPr="00DF746D" w:rsidRDefault="004A6680" w:rsidP="00DF746D">
      <w:pPr>
        <w:autoSpaceDE w:val="0"/>
        <w:autoSpaceDN w:val="0"/>
        <w:adjustRightInd w:val="0"/>
        <w:jc w:val="both"/>
        <w:rPr>
          <w:rFonts w:ascii="Arial" w:hAnsi="Arial" w:cs="Arial"/>
          <w:b/>
          <w:i/>
        </w:rPr>
      </w:pPr>
      <w:r w:rsidRPr="001F6DA7">
        <w:rPr>
          <w:rFonts w:ascii="Arial" w:hAnsi="Arial" w:cs="Arial"/>
        </w:rPr>
        <w:t>Предметна набавка не садржи поверљиве информације које наручилац ставља на располагање.</w:t>
      </w:r>
    </w:p>
    <w:p w:rsidR="004A6680" w:rsidRPr="001F6DA7" w:rsidRDefault="004A6680" w:rsidP="004A6680">
      <w:pPr>
        <w:jc w:val="both"/>
        <w:rPr>
          <w:rFonts w:ascii="Arial" w:hAnsi="Arial" w:cs="Arial"/>
          <w:bCs/>
          <w:color w:val="000000"/>
          <w:lang w:val="sr-Cyrl-CS"/>
        </w:rPr>
      </w:pPr>
    </w:p>
    <w:p w:rsidR="004A6680" w:rsidRDefault="004A6680" w:rsidP="004A6680">
      <w:pPr>
        <w:jc w:val="both"/>
        <w:rPr>
          <w:rFonts w:ascii="Arial" w:hAnsi="Arial" w:cs="Arial"/>
          <w:bCs/>
          <w:color w:val="000000"/>
          <w:lang w:val="sr-Cyrl-CS"/>
        </w:rPr>
      </w:pPr>
    </w:p>
    <w:p w:rsidR="00A01E7D" w:rsidRDefault="00A01E7D" w:rsidP="004A6680">
      <w:pPr>
        <w:jc w:val="both"/>
        <w:rPr>
          <w:rFonts w:ascii="Arial" w:hAnsi="Arial" w:cs="Arial"/>
          <w:bCs/>
          <w:color w:val="000000"/>
          <w:lang w:val="sr-Cyrl-CS"/>
        </w:rPr>
      </w:pPr>
    </w:p>
    <w:p w:rsidR="00A01E7D" w:rsidRPr="001F6DA7" w:rsidRDefault="00A01E7D" w:rsidP="004A6680">
      <w:pPr>
        <w:jc w:val="both"/>
        <w:rPr>
          <w:rFonts w:ascii="Arial" w:hAnsi="Arial" w:cs="Arial"/>
          <w:bCs/>
          <w:color w:val="000000"/>
          <w:lang w:val="sr-Cyrl-CS"/>
        </w:rPr>
      </w:pPr>
    </w:p>
    <w:p w:rsidR="004A6680" w:rsidRPr="001F6DA7" w:rsidRDefault="00E320BC" w:rsidP="004A6680">
      <w:pPr>
        <w:jc w:val="both"/>
        <w:rPr>
          <w:rFonts w:ascii="Arial" w:hAnsi="Arial" w:cs="Arial"/>
          <w:bCs/>
        </w:rPr>
      </w:pPr>
      <w:r>
        <w:rPr>
          <w:rFonts w:ascii="Arial" w:hAnsi="Arial" w:cs="Arial"/>
          <w:bCs/>
          <w:color w:val="000000"/>
        </w:rPr>
        <w:t>7</w:t>
      </w:r>
      <w:r w:rsidR="004A6680" w:rsidRPr="001F6DA7">
        <w:rPr>
          <w:rFonts w:ascii="Arial" w:hAnsi="Arial" w:cs="Arial"/>
          <w:bCs/>
          <w:color w:val="000000"/>
        </w:rPr>
        <w:t xml:space="preserve">.13. </w:t>
      </w:r>
      <w:r w:rsidR="004A6680" w:rsidRPr="001F6DA7">
        <w:rPr>
          <w:rFonts w:ascii="Arial" w:hAnsi="Arial" w:cs="Arial"/>
          <w:bCs/>
        </w:rPr>
        <w:t>ДОДАТНЕ ИНФОРМАЦИЈЕ ИЛИ ПОЈАШЊЕЊА У ВЕЗИ СА ПРИПРЕМАЊЕМ ПОНУДЕ</w:t>
      </w:r>
    </w:p>
    <w:p w:rsidR="004A6680" w:rsidRPr="001F6DA7" w:rsidRDefault="004A6680" w:rsidP="004A6680">
      <w:pPr>
        <w:autoSpaceDE w:val="0"/>
        <w:autoSpaceDN w:val="0"/>
        <w:adjustRightInd w:val="0"/>
        <w:jc w:val="both"/>
        <w:rPr>
          <w:rFonts w:ascii="Arial" w:hAnsi="Arial" w:cs="Arial"/>
          <w:b/>
          <w:bCs/>
          <w:color w:val="000000"/>
        </w:rPr>
      </w:pPr>
    </w:p>
    <w:p w:rsidR="004A6680" w:rsidRPr="00FF098F" w:rsidRDefault="004A6680" w:rsidP="00FF098F">
      <w:pPr>
        <w:tabs>
          <w:tab w:val="num" w:pos="342"/>
        </w:tabs>
        <w:autoSpaceDE w:val="0"/>
        <w:autoSpaceDN w:val="0"/>
        <w:adjustRightInd w:val="0"/>
        <w:jc w:val="both"/>
        <w:rPr>
          <w:rFonts w:ascii="Arial" w:hAnsi="Arial" w:cs="Arial"/>
          <w:b/>
          <w:bCs/>
          <w:color w:val="000000"/>
        </w:rPr>
      </w:pPr>
      <w:r w:rsidRPr="001F6DA7">
        <w:rPr>
          <w:rFonts w:ascii="Arial" w:hAnsi="Arial" w:cs="Arial"/>
          <w:color w:val="000000"/>
          <w:lang w:val="sr-Cyrl-CS"/>
        </w:rPr>
        <w:t>Заинтересовано лице</w:t>
      </w:r>
      <w:r w:rsidRPr="001F6DA7">
        <w:rPr>
          <w:rFonts w:ascii="Arial" w:hAnsi="Arial" w:cs="Arial"/>
          <w:color w:val="000000"/>
        </w:rPr>
        <w:t xml:space="preserve"> може, у писаном облику (или путем електронске поште или факса)</w:t>
      </w:r>
      <w:r w:rsidRPr="001F6DA7">
        <w:rPr>
          <w:rFonts w:ascii="Arial" w:hAnsi="Arial" w:cs="Arial"/>
          <w:color w:val="000000"/>
          <w:lang w:val="sr-Cyrl-CS"/>
        </w:rPr>
        <w:t xml:space="preserve"> </w:t>
      </w:r>
      <w:r w:rsidRPr="001F6DA7">
        <w:rPr>
          <w:rFonts w:ascii="Arial" w:hAnsi="Arial" w:cs="Arial"/>
          <w:color w:val="000000"/>
        </w:rPr>
        <w:t xml:space="preserve">на адресу 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са обавезном </w:t>
      </w:r>
      <w:r w:rsidRPr="001F6DA7">
        <w:rPr>
          <w:rFonts w:ascii="Arial" w:hAnsi="Arial" w:cs="Arial"/>
          <w:color w:val="000000"/>
          <w:lang w:val="sr-Cyrl-CS"/>
        </w:rPr>
        <w:t>Н</w:t>
      </w:r>
      <w:r w:rsidRPr="001F6DA7">
        <w:rPr>
          <w:rFonts w:ascii="Arial" w:hAnsi="Arial" w:cs="Arial"/>
          <w:color w:val="000000"/>
        </w:rPr>
        <w:t xml:space="preserve">азнаком на лицу коверте: </w:t>
      </w:r>
      <w:r w:rsidRPr="001F6DA7">
        <w:rPr>
          <w:rFonts w:ascii="Arial" w:hAnsi="Arial" w:cs="Arial"/>
          <w:b/>
          <w:bCs/>
          <w:color w:val="000000"/>
        </w:rPr>
        <w:t>„</w:t>
      </w:r>
      <w:r w:rsidRPr="001F6DA7">
        <w:rPr>
          <w:rFonts w:ascii="Arial" w:hAnsi="Arial" w:cs="Arial"/>
          <w:b/>
          <w:bCs/>
          <w:i/>
          <w:iCs/>
          <w:color w:val="000000"/>
        </w:rPr>
        <w:t>Не отварати –</w:t>
      </w:r>
      <w:r w:rsidR="00FF098F" w:rsidRPr="00FF098F">
        <w:rPr>
          <w:rFonts w:ascii="Arial" w:hAnsi="Arial" w:cs="Arial"/>
          <w:color w:val="000000"/>
          <w:lang w:val="sr-Cyrl-CS"/>
        </w:rPr>
        <w:t xml:space="preserve"> </w:t>
      </w:r>
      <w:r w:rsidR="00A01E7D">
        <w:rPr>
          <w:rFonts w:ascii="Arial" w:hAnsi="Arial" w:cs="Arial"/>
          <w:b/>
          <w:color w:val="000000"/>
          <w:lang w:val="sr-Cyrl-CS"/>
        </w:rPr>
        <w:t>Н</w:t>
      </w:r>
      <w:r w:rsidR="00FF098F" w:rsidRPr="00FF098F">
        <w:rPr>
          <w:rFonts w:ascii="Arial" w:hAnsi="Arial" w:cs="Arial"/>
          <w:b/>
          <w:color w:val="000000"/>
        </w:rPr>
        <w:t>абавк</w:t>
      </w:r>
      <w:r w:rsidR="00FF098F" w:rsidRPr="00FF098F">
        <w:rPr>
          <w:rFonts w:ascii="Arial" w:hAnsi="Arial" w:cs="Arial"/>
          <w:b/>
          <w:color w:val="000000"/>
          <w:lang w:val="sr-Latn-CS"/>
        </w:rPr>
        <w:t>a</w:t>
      </w:r>
      <w:r w:rsidR="00FF098F" w:rsidRPr="00FF098F">
        <w:rPr>
          <w:rFonts w:ascii="Arial" w:hAnsi="Arial" w:cs="Arial"/>
          <w:b/>
          <w:color w:val="000000"/>
          <w:lang w:val="sr-Cyrl-CS"/>
        </w:rPr>
        <w:t xml:space="preserve"> </w:t>
      </w:r>
      <w:r w:rsidR="00E86E1B">
        <w:rPr>
          <w:rFonts w:ascii="Arial" w:hAnsi="Arial" w:cs="Arial"/>
          <w:b/>
        </w:rPr>
        <w:t xml:space="preserve">потрошног материјала </w:t>
      </w:r>
      <w:r w:rsidR="00CD32D2">
        <w:rPr>
          <w:rFonts w:ascii="Arial" w:hAnsi="Arial" w:cs="Arial"/>
          <w:b/>
        </w:rPr>
        <w:t>за узорковање</w:t>
      </w:r>
      <w:r w:rsidR="00FF098F" w:rsidRPr="00FF098F">
        <w:rPr>
          <w:rFonts w:ascii="Arial" w:hAnsi="Arial" w:cs="Arial"/>
          <w:b/>
        </w:rPr>
        <w:t>.</w:t>
      </w:r>
      <w:r w:rsidRPr="00FF098F">
        <w:rPr>
          <w:rFonts w:ascii="Arial" w:hAnsi="Arial" w:cs="Arial"/>
          <w:b/>
          <w:bCs/>
          <w:color w:val="000000"/>
          <w:lang w:val="sr-Cyrl-CS"/>
        </w:rPr>
        <w:t>“</w:t>
      </w:r>
      <w:r w:rsidRPr="001F6DA7">
        <w:rPr>
          <w:rFonts w:ascii="Arial" w:hAnsi="Arial" w:cs="Arial"/>
          <w:color w:val="000000"/>
        </w:rPr>
        <w:t xml:space="preserve"> тражити од наручиоца додатне информације или</w:t>
      </w:r>
      <w:r w:rsidRPr="001F6DA7">
        <w:rPr>
          <w:rFonts w:ascii="Arial" w:hAnsi="Arial" w:cs="Arial"/>
          <w:color w:val="000000"/>
          <w:lang w:val="sr-Cyrl-CS"/>
        </w:rPr>
        <w:t xml:space="preserve"> </w:t>
      </w:r>
      <w:r w:rsidRPr="001F6DA7">
        <w:rPr>
          <w:rFonts w:ascii="Arial" w:hAnsi="Arial" w:cs="Arial"/>
          <w:color w:val="000000"/>
        </w:rPr>
        <w:t>појашњења у вези са припремањем понуде</w:t>
      </w:r>
      <w:r w:rsidRPr="001F6DA7">
        <w:rPr>
          <w:rFonts w:ascii="Arial" w:hAnsi="Arial" w:cs="Arial"/>
          <w:color w:val="000000"/>
          <w:lang w:val="sr-Cyrl-CS"/>
        </w:rPr>
        <w:t xml:space="preserve">,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  </w:t>
      </w:r>
      <w:r w:rsidRPr="001F6DA7">
        <w:rPr>
          <w:rFonts w:ascii="Arial" w:hAnsi="Arial" w:cs="Arial"/>
          <w:color w:val="000000"/>
        </w:rPr>
        <w:t>Тражење информација и појашњења телефонски није</w:t>
      </w:r>
      <w:r w:rsidRPr="001F6DA7">
        <w:rPr>
          <w:rFonts w:ascii="Arial" w:hAnsi="Arial" w:cs="Arial"/>
          <w:color w:val="000000"/>
          <w:lang w:val="sr-Cyrl-CS"/>
        </w:rPr>
        <w:t xml:space="preserve">  </w:t>
      </w:r>
      <w:r w:rsidRPr="001F6DA7">
        <w:rPr>
          <w:rFonts w:ascii="Arial" w:hAnsi="Arial" w:cs="Arial"/>
          <w:color w:val="000000"/>
        </w:rPr>
        <w:t>дозвољено.</w:t>
      </w:r>
      <w:r w:rsidRPr="001F6DA7">
        <w:rPr>
          <w:rFonts w:ascii="Arial" w:hAnsi="Arial" w:cs="Arial"/>
          <w:color w:val="000000"/>
          <w:lang w:val="sr-Cyrl-CS"/>
        </w:rPr>
        <w:t xml:space="preserve"> </w:t>
      </w:r>
      <w:r w:rsidRPr="001F6DA7">
        <w:rPr>
          <w:rFonts w:ascii="Arial" w:hAnsi="Arial" w:cs="Arial"/>
          <w:bCs/>
        </w:rPr>
        <w:t>Комуникација у поступку јавне набавке врши се искључиво на начин одређен чланом 20. Закона.</w:t>
      </w:r>
    </w:p>
    <w:p w:rsidR="004A6680" w:rsidRPr="001F6DA7" w:rsidRDefault="004A6680" w:rsidP="004A6680">
      <w:pPr>
        <w:autoSpaceDE w:val="0"/>
        <w:autoSpaceDN w:val="0"/>
        <w:adjustRightInd w:val="0"/>
        <w:jc w:val="both"/>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jc w:val="both"/>
        <w:rPr>
          <w:rFonts w:ascii="Arial" w:hAnsi="Arial" w:cs="Arial"/>
          <w:bCs/>
        </w:rPr>
      </w:pPr>
      <w:r>
        <w:rPr>
          <w:rFonts w:ascii="Arial" w:hAnsi="Arial" w:cs="Arial"/>
          <w:bCs/>
          <w:color w:val="000000"/>
        </w:rPr>
        <w:t>7</w:t>
      </w:r>
      <w:r w:rsidR="004A6680" w:rsidRPr="001F6DA7">
        <w:rPr>
          <w:rFonts w:ascii="Arial" w:hAnsi="Arial" w:cs="Arial"/>
          <w:bCs/>
          <w:color w:val="000000"/>
        </w:rPr>
        <w:t xml:space="preserve">.14. </w:t>
      </w:r>
      <w:r w:rsidR="004A6680" w:rsidRPr="001F6DA7">
        <w:rPr>
          <w:rFonts w:ascii="Arial" w:hAnsi="Arial" w:cs="Arial"/>
          <w:bCs/>
        </w:rPr>
        <w:t xml:space="preserve">ДОДАТНА ОБЈАШЊЕЊА ОД ПОНУЂАЧА ПОСЛЕ ОТВАРАЊА ПОНУДА И КОНТРОЛА КОД ПОНУЂАЧА ОДНОСНО ЊЕГОВОГ ПОДИЗВОЂАЧА </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може да захтева од понуђача додатна објашњења која ће му</w:t>
      </w:r>
      <w:r w:rsidRPr="001F6DA7">
        <w:rPr>
          <w:rFonts w:ascii="Arial" w:hAnsi="Arial" w:cs="Arial"/>
          <w:color w:val="000000"/>
          <w:lang w:val="sr-Cyrl-CS"/>
        </w:rPr>
        <w:t xml:space="preserve"> </w:t>
      </w:r>
      <w:r w:rsidRPr="001F6DA7">
        <w:rPr>
          <w:rFonts w:ascii="Arial" w:hAnsi="Arial" w:cs="Arial"/>
          <w:color w:val="000000"/>
        </w:rPr>
        <w:t>помоћи при прегледу, вредновању и упоређивању понуда, а може да врши и</w:t>
      </w:r>
      <w:r w:rsidRPr="001F6DA7">
        <w:rPr>
          <w:rFonts w:ascii="Arial" w:hAnsi="Arial" w:cs="Arial"/>
          <w:color w:val="000000"/>
          <w:lang w:val="sr-Cyrl-CS"/>
        </w:rPr>
        <w:t xml:space="preserve"> </w:t>
      </w:r>
      <w:r w:rsidRPr="001F6DA7">
        <w:rPr>
          <w:rFonts w:ascii="Arial" w:hAnsi="Arial" w:cs="Arial"/>
          <w:color w:val="000000"/>
        </w:rPr>
        <w:t>контролу (увид) код понуђача, односно његових подизвођача.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може уз сагласност понуђача да изврши исправке рачунских</w:t>
      </w:r>
      <w:r w:rsidRPr="001F6DA7">
        <w:rPr>
          <w:rFonts w:ascii="Arial" w:hAnsi="Arial" w:cs="Arial"/>
          <w:color w:val="000000"/>
          <w:lang w:val="sr-Cyrl-CS"/>
        </w:rPr>
        <w:t xml:space="preserve"> </w:t>
      </w:r>
      <w:r w:rsidRPr="001F6DA7">
        <w:rPr>
          <w:rFonts w:ascii="Arial" w:hAnsi="Arial" w:cs="Arial"/>
          <w:color w:val="000000"/>
        </w:rPr>
        <w:t>грешака уочених приликом разматрања понуде по окончаном поступку отварања</w:t>
      </w:r>
      <w:r w:rsidRPr="001F6DA7">
        <w:rPr>
          <w:rFonts w:ascii="Arial" w:hAnsi="Arial" w:cs="Arial"/>
          <w:color w:val="000000"/>
          <w:lang w:val="sr-Cyrl-CS"/>
        </w:rPr>
        <w:t xml:space="preserve"> </w:t>
      </w:r>
      <w:r w:rsidRPr="001F6DA7">
        <w:rPr>
          <w:rFonts w:ascii="Arial" w:hAnsi="Arial" w:cs="Arial"/>
          <w:color w:val="000000"/>
        </w:rPr>
        <w:t>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У случају разлике између јединичне и укупне цене, меродавна је јединична</w:t>
      </w:r>
      <w:r w:rsidRPr="001F6DA7">
        <w:rPr>
          <w:rFonts w:ascii="Arial" w:hAnsi="Arial" w:cs="Arial"/>
          <w:color w:val="000000"/>
          <w:lang w:val="sr-Cyrl-CS"/>
        </w:rPr>
        <w:t xml:space="preserve"> </w:t>
      </w:r>
      <w:r w:rsidRPr="001F6DA7">
        <w:rPr>
          <w:rFonts w:ascii="Arial" w:hAnsi="Arial" w:cs="Arial"/>
          <w:color w:val="000000"/>
        </w:rPr>
        <w:t>цена.</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Ако се понуђач не сагласи са исправком рачунских грешака, наручилац ће</w:t>
      </w:r>
      <w:r w:rsidRPr="001F6DA7">
        <w:rPr>
          <w:rFonts w:ascii="Arial" w:hAnsi="Arial" w:cs="Arial"/>
          <w:color w:val="000000"/>
          <w:lang w:val="sr-Cyrl-CS"/>
        </w:rPr>
        <w:t xml:space="preserve"> </w:t>
      </w:r>
      <w:r w:rsidRPr="001F6DA7">
        <w:rPr>
          <w:rFonts w:ascii="Arial" w:hAnsi="Arial" w:cs="Arial"/>
          <w:color w:val="000000"/>
        </w:rPr>
        <w:t>његову понуду одбити као неприхватљиву.</w:t>
      </w:r>
    </w:p>
    <w:p w:rsidR="004A6680" w:rsidRPr="001F6DA7" w:rsidRDefault="004A6680" w:rsidP="004A6680">
      <w:pPr>
        <w:autoSpaceDE w:val="0"/>
        <w:autoSpaceDN w:val="0"/>
        <w:adjustRightInd w:val="0"/>
        <w:jc w:val="both"/>
        <w:rPr>
          <w:rFonts w:ascii="Arial" w:hAnsi="Arial" w:cs="Arial"/>
          <w:bCs/>
          <w:color w:val="000000"/>
        </w:rPr>
      </w:pPr>
      <w:r w:rsidRPr="001F6DA7">
        <w:rPr>
          <w:rFonts w:ascii="Arial" w:hAnsi="Arial" w:cs="Arial"/>
        </w:rPr>
        <w:t>.</w:t>
      </w:r>
    </w:p>
    <w:p w:rsidR="004A6680" w:rsidRPr="001F6DA7" w:rsidRDefault="004A6680" w:rsidP="004A6680">
      <w:pPr>
        <w:autoSpaceDE w:val="0"/>
        <w:autoSpaceDN w:val="0"/>
        <w:adjustRightInd w:val="0"/>
        <w:jc w:val="both"/>
        <w:rPr>
          <w:rFonts w:ascii="Arial" w:hAnsi="Arial" w:cs="Arial"/>
          <w:b/>
          <w:bCs/>
          <w:color w:val="000000"/>
        </w:rPr>
      </w:pPr>
    </w:p>
    <w:p w:rsidR="004A6680" w:rsidRPr="001F6DA7" w:rsidRDefault="00E320BC" w:rsidP="004A6680">
      <w:pPr>
        <w:autoSpaceDE w:val="0"/>
        <w:autoSpaceDN w:val="0"/>
        <w:adjustRightInd w:val="0"/>
        <w:jc w:val="both"/>
        <w:rPr>
          <w:rFonts w:ascii="Arial" w:hAnsi="Arial" w:cs="Arial"/>
          <w:caps/>
          <w:color w:val="000000"/>
          <w:lang w:val="sr-Latn-CS"/>
        </w:rPr>
      </w:pPr>
      <w:r>
        <w:rPr>
          <w:rFonts w:ascii="Arial" w:hAnsi="Arial" w:cs="Arial"/>
          <w:caps/>
          <w:color w:val="000000"/>
        </w:rPr>
        <w:t>7</w:t>
      </w:r>
      <w:r>
        <w:rPr>
          <w:rFonts w:ascii="Arial" w:hAnsi="Arial" w:cs="Arial"/>
          <w:caps/>
          <w:color w:val="000000"/>
          <w:lang w:val="sr-Cyrl-CS"/>
        </w:rPr>
        <w:t>.1</w:t>
      </w:r>
      <w:r>
        <w:rPr>
          <w:rFonts w:ascii="Arial" w:hAnsi="Arial" w:cs="Arial"/>
          <w:caps/>
          <w:color w:val="000000"/>
        </w:rPr>
        <w:t>5</w:t>
      </w:r>
      <w:r w:rsidR="004A6680" w:rsidRPr="001F6DA7">
        <w:rPr>
          <w:rFonts w:ascii="Arial" w:hAnsi="Arial" w:cs="Arial"/>
          <w:caps/>
          <w:color w:val="000000"/>
          <w:lang w:val="sr-Cyrl-CS"/>
        </w:rPr>
        <w:t>. Обавештење о накнади за коришћење патената</w:t>
      </w:r>
    </w:p>
    <w:p w:rsidR="004A6680" w:rsidRPr="001F6DA7" w:rsidRDefault="004A6680" w:rsidP="004A6680">
      <w:pPr>
        <w:autoSpaceDE w:val="0"/>
        <w:autoSpaceDN w:val="0"/>
        <w:adjustRightInd w:val="0"/>
        <w:jc w:val="both"/>
        <w:rPr>
          <w:rFonts w:ascii="Arial" w:hAnsi="Arial" w:cs="Arial"/>
          <w:bCs/>
          <w:i/>
          <w:iCs/>
          <w:color w:val="000000"/>
          <w:lang w:val="sr-Cyrl-CS"/>
        </w:rPr>
      </w:pPr>
      <w:r w:rsidRPr="001F6DA7">
        <w:rPr>
          <w:rFonts w:ascii="Arial" w:hAnsi="Arial" w:cs="Arial"/>
          <w:color w:val="000000"/>
          <w:lang w:val="sr-Cyrl-CS"/>
        </w:rPr>
        <w:t>Накнаду за коришћење патената, као и одговорност за повреду заштићених права интелектуалчне својине трећих лица сноси понућач.</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w:t>
      </w:r>
      <w:r>
        <w:rPr>
          <w:rFonts w:ascii="Arial" w:hAnsi="Arial" w:cs="Arial"/>
          <w:bCs/>
          <w:caps/>
          <w:color w:val="000000"/>
        </w:rPr>
        <w:t>6</w:t>
      </w:r>
      <w:r w:rsidR="004A6680" w:rsidRPr="001F6DA7">
        <w:rPr>
          <w:rFonts w:ascii="Arial" w:hAnsi="Arial" w:cs="Arial"/>
          <w:bCs/>
          <w:caps/>
          <w:color w:val="000000"/>
        </w:rPr>
        <w:t>. Обавештење о начину и року подношења захтева за заштиту права понуђача:</w:t>
      </w:r>
    </w:p>
    <w:p w:rsidR="00434492" w:rsidRPr="008F7DD5" w:rsidRDefault="00434492" w:rsidP="00434492">
      <w:pPr>
        <w:jc w:val="both"/>
        <w:rPr>
          <w:rFonts w:ascii="Arial" w:hAnsi="Arial" w:cs="Arial"/>
          <w:b/>
          <w:bCs/>
        </w:rPr>
      </w:pPr>
      <w:r w:rsidRPr="008F7DD5">
        <w:rPr>
          <w:rFonts w:ascii="Arial" w:hAnsi="Arial" w:cs="Arial"/>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Pr>
          <w:rFonts w:ascii="Arial" w:hAnsi="Arial" w:cs="Arial"/>
        </w:rPr>
        <w:t>ротивно одредбама</w:t>
      </w:r>
      <w:r w:rsidRPr="008F7DD5">
        <w:rPr>
          <w:rFonts w:ascii="Arial" w:hAnsi="Arial" w:cs="Arial"/>
        </w:rPr>
        <w:t xml:space="preserve"> ЗЈН.</w:t>
      </w:r>
    </w:p>
    <w:p w:rsidR="00434492" w:rsidRPr="008F7DD5" w:rsidRDefault="00434492" w:rsidP="00434492">
      <w:pPr>
        <w:jc w:val="both"/>
        <w:rPr>
          <w:rStyle w:val="Strong"/>
          <w:rFonts w:ascii="Arial" w:hAnsi="Arial" w:cs="Arial"/>
          <w:b w:val="0"/>
        </w:rPr>
      </w:pPr>
      <w:r w:rsidRPr="008F7DD5">
        <w:rPr>
          <w:rStyle w:val="Strong"/>
          <w:rFonts w:ascii="Arial" w:hAnsi="Arial" w:cs="Arial"/>
        </w:rPr>
        <w:lastRenderedPageBreak/>
        <w:t>Захтев за заштиту права подноси се наручиоцу, а копија се истовремено доставља Републичкој комисији</w:t>
      </w:r>
      <w:r w:rsidRPr="008F7DD5">
        <w:rPr>
          <w:rFonts w:ascii="Arial" w:hAnsi="Arial" w:cs="Arial"/>
        </w:rPr>
        <w:t xml:space="preserve"> за заштиту права у поступцима јавних набавки (у даљем тексту: Републичка комисија)</w:t>
      </w:r>
      <w:r w:rsidRPr="008F7DD5">
        <w:rPr>
          <w:rStyle w:val="Strong"/>
          <w:rFonts w:ascii="Arial" w:hAnsi="Arial" w:cs="Arial"/>
        </w:rPr>
        <w:t xml:space="preserve">. </w:t>
      </w:r>
    </w:p>
    <w:p w:rsidR="00434492" w:rsidRDefault="00434492" w:rsidP="00434492">
      <w:pPr>
        <w:jc w:val="both"/>
        <w:rPr>
          <w:rFonts w:ascii="Arial" w:hAnsi="Arial" w:cs="Arial"/>
        </w:rPr>
      </w:pPr>
      <w:r>
        <w:rPr>
          <w:rFonts w:ascii="Arial" w:eastAsia="TimesNewRomanPSMT" w:hAnsi="Arial" w:cs="Arial"/>
          <w:bCs/>
        </w:rPr>
        <w:t>Захтев за заштиту права се доставља</w:t>
      </w:r>
      <w:r>
        <w:rPr>
          <w:rFonts w:ascii="Arial" w:eastAsia="TimesNewRomanPSMT" w:hAnsi="Arial" w:cs="Arial"/>
          <w:bCs/>
          <w:color w:val="FF0000"/>
        </w:rPr>
        <w:t xml:space="preserve"> </w:t>
      </w:r>
      <w:r w:rsidRPr="00302975">
        <w:rPr>
          <w:rFonts w:ascii="Arial" w:eastAsia="TimesNewRomanPSMT" w:hAnsi="Arial" w:cs="Arial"/>
          <w:bCs/>
        </w:rPr>
        <w:t>наручиоцу</w:t>
      </w:r>
      <w:r>
        <w:rPr>
          <w:rFonts w:ascii="Arial" w:eastAsia="TimesNewRomanPSMT" w:hAnsi="Arial" w:cs="Arial"/>
          <w:bCs/>
        </w:rPr>
        <w:t xml:space="preserve"> непосредно, електронском поштом</w:t>
      </w:r>
      <w:r>
        <w:rPr>
          <w:rFonts w:ascii="Arial" w:hAnsi="Arial" w:cs="Arial"/>
          <w:lang w:val="sr-Cyrl-CS"/>
        </w:rPr>
        <w:t xml:space="preserve"> на </w:t>
      </w:r>
    </w:p>
    <w:p w:rsidR="00434492" w:rsidRPr="005B0841" w:rsidRDefault="00434492" w:rsidP="00434492">
      <w:pPr>
        <w:jc w:val="both"/>
        <w:rPr>
          <w:rFonts w:ascii="Arial" w:hAnsi="Arial" w:cs="Arial"/>
          <w:bCs/>
        </w:rPr>
      </w:pPr>
      <w:r>
        <w:rPr>
          <w:rFonts w:ascii="Arial" w:hAnsi="Arial" w:cs="Arial"/>
          <w:iCs/>
        </w:rPr>
        <w:t>e</w:t>
      </w:r>
      <w:r>
        <w:rPr>
          <w:rFonts w:ascii="Arial" w:hAnsi="Arial" w:cs="Arial"/>
          <w:iCs/>
          <w:lang w:val="ru-RU"/>
        </w:rPr>
        <w:t>-</w:t>
      </w:r>
      <w:r>
        <w:rPr>
          <w:rFonts w:ascii="Arial" w:hAnsi="Arial" w:cs="Arial"/>
          <w:iCs/>
        </w:rPr>
        <w:t>mail</w:t>
      </w:r>
      <w:r>
        <w:rPr>
          <w:rFonts w:ascii="Arial" w:hAnsi="Arial" w:cs="Arial"/>
          <w:i/>
        </w:rPr>
        <w:t xml:space="preserve"> marijana.obradovic@dzsombor.rs</w:t>
      </w:r>
      <w:r>
        <w:rPr>
          <w:rFonts w:ascii="Arial" w:eastAsia="TimesNewRomanPSMT" w:hAnsi="Arial" w:cs="Arial"/>
          <w:bCs/>
          <w:i/>
        </w:rPr>
        <w:t>,</w:t>
      </w:r>
      <w:r>
        <w:rPr>
          <w:rFonts w:ascii="Arial" w:eastAsia="TimesNewRomanPSMT" w:hAnsi="Arial" w:cs="Arial"/>
          <w:bCs/>
        </w:rPr>
        <w:t xml:space="preserve"> факсом </w:t>
      </w:r>
      <w:r>
        <w:rPr>
          <w:rFonts w:ascii="Arial" w:hAnsi="Arial" w:cs="Arial"/>
          <w:lang w:val="sr-Cyrl-CS"/>
        </w:rPr>
        <w:t>на број</w:t>
      </w:r>
      <w:r>
        <w:rPr>
          <w:rFonts w:ascii="Arial" w:hAnsi="Arial" w:cs="Arial"/>
          <w:i/>
        </w:rPr>
        <w:t xml:space="preserve"> 025/483-566</w:t>
      </w:r>
      <w:r>
        <w:rPr>
          <w:rFonts w:ascii="Arial" w:hAnsi="Arial" w:cs="Arial"/>
          <w:i/>
          <w:iCs/>
          <w:lang w:val="sr-Cyrl-CS"/>
        </w:rPr>
        <w:t xml:space="preserve"> </w:t>
      </w:r>
      <w:r>
        <w:rPr>
          <w:rFonts w:ascii="Arial" w:eastAsia="TimesNewRomanPSMT" w:hAnsi="Arial" w:cs="Arial"/>
          <w:bCs/>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color w:val="FF0000"/>
        </w:rPr>
        <w:t xml:space="preserve"> </w:t>
      </w:r>
      <w:r w:rsidRPr="005B0841">
        <w:rPr>
          <w:rFonts w:ascii="Arial" w:hAnsi="Arial" w:cs="Arial"/>
        </w:rPr>
        <w:t>и на својој интернет страници, најкасније у року од два дана од дана пријема захтева.</w:t>
      </w:r>
    </w:p>
    <w:p w:rsidR="00434492" w:rsidRDefault="00434492" w:rsidP="00434492">
      <w:pPr>
        <w:jc w:val="both"/>
        <w:rPr>
          <w:rFonts w:ascii="Arial" w:hAnsi="Arial" w:cs="Arial"/>
          <w:lang w:val="sr-Cyrl-CS"/>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5B0841">
        <w:rPr>
          <w:rFonts w:ascii="Arial" w:hAnsi="Arial" w:cs="Arial"/>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5B0841">
        <w:rPr>
          <w:rFonts w:ascii="Arial" w:hAnsi="Arial" w:cs="Arial"/>
          <w:lang w:val="sr-Cyrl-CS"/>
        </w:rPr>
        <w:t xml:space="preserve"> </w:t>
      </w:r>
    </w:p>
    <w:p w:rsidR="00434492" w:rsidRDefault="00434492" w:rsidP="00434492">
      <w:pPr>
        <w:jc w:val="both"/>
        <w:rPr>
          <w:rFonts w:ascii="Arial" w:hAnsi="Arial" w:cs="Arial"/>
          <w:color w:val="FF0000"/>
          <w:lang w:val="sr-Cyrl-CS"/>
        </w:rPr>
      </w:pPr>
      <w:r w:rsidRPr="005B0841">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B0841">
        <w:rPr>
          <w:rFonts w:ascii="Arial" w:hAnsi="Arial" w:cs="Arial"/>
          <w:lang w:val="sr-Cyrl-CS"/>
        </w:rPr>
        <w:t xml:space="preserve">10 </w:t>
      </w:r>
      <w:r w:rsidRPr="005B0841">
        <w:rPr>
          <w:rFonts w:ascii="Arial" w:hAnsi="Arial" w:cs="Arial"/>
        </w:rPr>
        <w:t>дана од дана објављивања одлуке</w:t>
      </w:r>
      <w:r w:rsidRPr="005B0841">
        <w:rPr>
          <w:rFonts w:ascii="Arial" w:hAnsi="Arial" w:cs="Arial"/>
          <w:lang w:val="sr-Cyrl-CS"/>
        </w:rPr>
        <w:t xml:space="preserve"> на Порталу јавних набавки.</w:t>
      </w:r>
      <w:r w:rsidRPr="0085281D">
        <w:rPr>
          <w:rFonts w:ascii="Arial" w:hAnsi="Arial" w:cs="Arial"/>
          <w:color w:val="FF0000"/>
          <w:lang w:val="sr-Cyrl-CS"/>
        </w:rPr>
        <w:t xml:space="preserve"> </w:t>
      </w:r>
    </w:p>
    <w:p w:rsidR="00434492" w:rsidRPr="00DC634F" w:rsidRDefault="00434492" w:rsidP="00434492">
      <w:pPr>
        <w:jc w:val="both"/>
        <w:rPr>
          <w:rFonts w:ascii="Arial" w:hAnsi="Arial" w:cs="Arial"/>
          <w:lang w:val="sr-Cyrl-CS"/>
        </w:rPr>
      </w:pPr>
      <w:r w:rsidRPr="00DC634F">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34492" w:rsidRPr="001361C7" w:rsidRDefault="00434492" w:rsidP="00434492">
      <w:pPr>
        <w:jc w:val="both"/>
        <w:rPr>
          <w:rFonts w:ascii="Arial" w:hAnsi="Arial" w:cs="Arial"/>
          <w:lang w:val="sr-Cyrl-CS"/>
        </w:rPr>
      </w:pPr>
      <w:r w:rsidRPr="001361C7">
        <w:rPr>
          <w:rFonts w:ascii="Arial" w:hAnsi="Arial" w:cs="Arial"/>
        </w:rPr>
        <w:t>Ако је у истом поступку јавне набавке поново поднет захтев за заштиту права од стр</w:t>
      </w:r>
      <w:r w:rsidRPr="001361C7">
        <w:rPr>
          <w:rFonts w:ascii="Arial" w:hAnsi="Arial" w:cs="Arial"/>
          <w:lang w:val="sr-Cyrl-CS"/>
        </w:rPr>
        <w:t>а</w:t>
      </w:r>
      <w:r w:rsidRPr="001361C7">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34492" w:rsidRPr="001361C7" w:rsidRDefault="00434492" w:rsidP="00434492">
      <w:pPr>
        <w:jc w:val="both"/>
        <w:rPr>
          <w:rFonts w:ascii="Arial" w:hAnsi="Arial" w:cs="Arial"/>
        </w:rPr>
      </w:pPr>
      <w:r w:rsidRPr="001361C7">
        <w:rPr>
          <w:rFonts w:ascii="Arial" w:hAnsi="Arial" w:cs="Arial"/>
        </w:rPr>
        <w:t>Захтев за заштиту права не задржава даље активности наручиоца у поступку јавне набавке у складу са одредбама члана 150. овог ЗЈН.</w:t>
      </w:r>
    </w:p>
    <w:p w:rsidR="00434492" w:rsidRPr="001361C7" w:rsidRDefault="00434492" w:rsidP="00434492">
      <w:pPr>
        <w:jc w:val="both"/>
        <w:rPr>
          <w:rFonts w:ascii="Arial" w:hAnsi="Arial" w:cs="Arial"/>
        </w:rPr>
      </w:pPr>
      <w:r w:rsidRPr="001361C7">
        <w:rPr>
          <w:rFonts w:ascii="Arial" w:hAnsi="Arial" w:cs="Arial"/>
        </w:rPr>
        <w:t xml:space="preserve">Захтев за заштиту права мора да садржи: </w:t>
      </w:r>
    </w:p>
    <w:p w:rsidR="00434492" w:rsidRPr="001361C7" w:rsidRDefault="00434492" w:rsidP="00434492">
      <w:pPr>
        <w:numPr>
          <w:ilvl w:val="0"/>
          <w:numId w:val="18"/>
        </w:numPr>
        <w:suppressAutoHyphens/>
        <w:spacing w:line="100" w:lineRule="atLeast"/>
        <w:jc w:val="both"/>
        <w:rPr>
          <w:rFonts w:ascii="Arial" w:hAnsi="Arial" w:cs="Arial"/>
        </w:rPr>
      </w:pPr>
      <w:r w:rsidRPr="001361C7">
        <w:rPr>
          <w:rFonts w:ascii="Arial" w:hAnsi="Arial" w:cs="Arial"/>
        </w:rPr>
        <w:t xml:space="preserve">назив и адресу подносиоца захтева и лице за контакт; </w:t>
      </w:r>
    </w:p>
    <w:p w:rsidR="00434492" w:rsidRPr="001361C7" w:rsidRDefault="00434492" w:rsidP="00434492">
      <w:pPr>
        <w:numPr>
          <w:ilvl w:val="0"/>
          <w:numId w:val="18"/>
        </w:numPr>
        <w:suppressAutoHyphens/>
        <w:spacing w:line="100" w:lineRule="atLeast"/>
        <w:jc w:val="both"/>
        <w:rPr>
          <w:rFonts w:ascii="Arial" w:hAnsi="Arial" w:cs="Arial"/>
        </w:rPr>
      </w:pPr>
      <w:r w:rsidRPr="001361C7">
        <w:rPr>
          <w:rFonts w:ascii="Arial" w:hAnsi="Arial" w:cs="Arial"/>
        </w:rPr>
        <w:t>назив и адресу наручиоца;</w:t>
      </w:r>
    </w:p>
    <w:p w:rsidR="00434492" w:rsidRPr="001361C7" w:rsidRDefault="00434492" w:rsidP="00434492">
      <w:pPr>
        <w:numPr>
          <w:ilvl w:val="0"/>
          <w:numId w:val="18"/>
        </w:numPr>
        <w:suppressAutoHyphens/>
        <w:spacing w:line="100" w:lineRule="atLeast"/>
        <w:jc w:val="both"/>
        <w:rPr>
          <w:rFonts w:ascii="Arial" w:hAnsi="Arial" w:cs="Arial"/>
        </w:rPr>
      </w:pPr>
      <w:r w:rsidRPr="001361C7">
        <w:rPr>
          <w:rFonts w:ascii="Arial" w:hAnsi="Arial" w:cs="Arial"/>
        </w:rPr>
        <w:t xml:space="preserve">податке о јавној набавци која је предмет захтева, односно о одлуци наручиоца; </w:t>
      </w:r>
    </w:p>
    <w:p w:rsidR="00434492" w:rsidRPr="001361C7" w:rsidRDefault="00434492" w:rsidP="00434492">
      <w:pPr>
        <w:numPr>
          <w:ilvl w:val="0"/>
          <w:numId w:val="18"/>
        </w:numPr>
        <w:suppressAutoHyphens/>
        <w:spacing w:line="100" w:lineRule="atLeast"/>
        <w:jc w:val="both"/>
        <w:rPr>
          <w:rFonts w:ascii="Arial" w:hAnsi="Arial" w:cs="Arial"/>
        </w:rPr>
      </w:pPr>
      <w:r w:rsidRPr="001361C7">
        <w:rPr>
          <w:rFonts w:ascii="Arial" w:hAnsi="Arial" w:cs="Arial"/>
        </w:rPr>
        <w:t xml:space="preserve">повреде прописа којима се уређује поступак јавне набавке; </w:t>
      </w:r>
    </w:p>
    <w:p w:rsidR="00434492" w:rsidRPr="001361C7" w:rsidRDefault="00434492" w:rsidP="00434492">
      <w:pPr>
        <w:numPr>
          <w:ilvl w:val="0"/>
          <w:numId w:val="18"/>
        </w:numPr>
        <w:suppressAutoHyphens/>
        <w:spacing w:line="100" w:lineRule="atLeast"/>
        <w:jc w:val="both"/>
        <w:rPr>
          <w:rFonts w:ascii="Arial" w:hAnsi="Arial" w:cs="Arial"/>
        </w:rPr>
      </w:pPr>
      <w:r w:rsidRPr="001361C7">
        <w:rPr>
          <w:rFonts w:ascii="Arial" w:hAnsi="Arial" w:cs="Arial"/>
        </w:rPr>
        <w:t xml:space="preserve">чињенице и доказе којима се повреде доказују; </w:t>
      </w:r>
    </w:p>
    <w:p w:rsidR="00434492" w:rsidRPr="001361C7" w:rsidRDefault="00434492" w:rsidP="00434492">
      <w:pPr>
        <w:numPr>
          <w:ilvl w:val="0"/>
          <w:numId w:val="18"/>
        </w:numPr>
        <w:suppressAutoHyphens/>
        <w:spacing w:line="100" w:lineRule="atLeast"/>
        <w:jc w:val="both"/>
        <w:rPr>
          <w:rFonts w:ascii="Arial" w:hAnsi="Arial" w:cs="Arial"/>
        </w:rPr>
      </w:pPr>
      <w:r w:rsidRPr="001361C7">
        <w:rPr>
          <w:rFonts w:ascii="Arial" w:hAnsi="Arial" w:cs="Arial"/>
        </w:rPr>
        <w:t>потврду о</w:t>
      </w:r>
      <w:r>
        <w:rPr>
          <w:rFonts w:ascii="Arial" w:hAnsi="Arial" w:cs="Arial"/>
        </w:rPr>
        <w:t xml:space="preserve"> уплати таксе из члана 156.</w:t>
      </w:r>
      <w:r w:rsidRPr="001361C7">
        <w:rPr>
          <w:rFonts w:ascii="Arial" w:hAnsi="Arial" w:cs="Arial"/>
        </w:rPr>
        <w:t xml:space="preserve"> ЗЈН; </w:t>
      </w:r>
    </w:p>
    <w:p w:rsidR="00434492" w:rsidRPr="001361C7" w:rsidRDefault="00434492" w:rsidP="00434492">
      <w:pPr>
        <w:numPr>
          <w:ilvl w:val="0"/>
          <w:numId w:val="18"/>
        </w:numPr>
        <w:suppressAutoHyphens/>
        <w:spacing w:line="100" w:lineRule="atLeast"/>
        <w:jc w:val="both"/>
        <w:rPr>
          <w:rFonts w:ascii="Arial" w:hAnsi="Arial" w:cs="Arial"/>
        </w:rPr>
      </w:pPr>
      <w:r w:rsidRPr="001361C7">
        <w:rPr>
          <w:rFonts w:ascii="Arial" w:hAnsi="Arial" w:cs="Arial"/>
        </w:rPr>
        <w:t>потпис подносиоца.</w:t>
      </w:r>
    </w:p>
    <w:p w:rsidR="00434492" w:rsidRDefault="00434492" w:rsidP="00434492">
      <w:pPr>
        <w:ind w:left="720"/>
        <w:jc w:val="both"/>
        <w:rPr>
          <w:rFonts w:ascii="Arial" w:hAnsi="Arial" w:cs="Arial"/>
          <w:color w:val="FF0000"/>
        </w:rPr>
      </w:pPr>
    </w:p>
    <w:p w:rsidR="00434492" w:rsidRDefault="00434492" w:rsidP="00434492">
      <w:pPr>
        <w:jc w:val="both"/>
        <w:rPr>
          <w:rFonts w:ascii="Arial" w:hAnsi="Arial" w:cs="Arial"/>
        </w:rPr>
      </w:pPr>
      <w:r w:rsidRPr="001006D7">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34492" w:rsidRPr="001006D7" w:rsidRDefault="00434492" w:rsidP="00434492">
      <w:pPr>
        <w:jc w:val="both"/>
        <w:rPr>
          <w:rFonts w:ascii="Arial" w:hAnsi="Arial" w:cs="Arial"/>
        </w:rPr>
      </w:pPr>
    </w:p>
    <w:p w:rsidR="00434492" w:rsidRPr="001006D7" w:rsidRDefault="00434492" w:rsidP="00434492">
      <w:pPr>
        <w:pStyle w:val="Default"/>
        <w:jc w:val="both"/>
        <w:rPr>
          <w:rFonts w:ascii="Arial" w:hAnsi="Arial" w:cs="Arial"/>
          <w:color w:val="auto"/>
        </w:rPr>
      </w:pPr>
      <w:r w:rsidRPr="001006D7">
        <w:rPr>
          <w:rFonts w:ascii="Arial" w:hAnsi="Arial" w:cs="Arial"/>
          <w:color w:val="auto"/>
        </w:rPr>
        <w:t xml:space="preserve">1. </w:t>
      </w:r>
      <w:r w:rsidRPr="001006D7">
        <w:rPr>
          <w:rFonts w:ascii="Arial" w:hAnsi="Arial" w:cs="Arial"/>
          <w:b/>
          <w:bCs/>
          <w:color w:val="auto"/>
        </w:rPr>
        <w:t xml:space="preserve">Потврда о извршеној уплати таксе </w:t>
      </w:r>
      <w:r w:rsidRPr="001006D7">
        <w:rPr>
          <w:rFonts w:ascii="Arial" w:hAnsi="Arial" w:cs="Arial"/>
          <w:color w:val="auto"/>
        </w:rPr>
        <w:t xml:space="preserve">из члана 156. ЗЈН која садржи следеће елементе: </w:t>
      </w:r>
    </w:p>
    <w:p w:rsidR="00434492" w:rsidRPr="001006D7" w:rsidRDefault="00434492" w:rsidP="00434492">
      <w:pPr>
        <w:pStyle w:val="Default"/>
        <w:jc w:val="both"/>
        <w:rPr>
          <w:rFonts w:ascii="Arial" w:hAnsi="Arial" w:cs="Arial"/>
          <w:color w:val="auto"/>
        </w:rPr>
      </w:pPr>
      <w:r w:rsidRPr="001006D7">
        <w:rPr>
          <w:rFonts w:ascii="Arial" w:hAnsi="Arial" w:cs="Arial"/>
          <w:color w:val="auto"/>
        </w:rPr>
        <w:t xml:space="preserve">   (1) да буде издата од стране банке и да садржи печат банке; </w:t>
      </w:r>
    </w:p>
    <w:p w:rsidR="00434492" w:rsidRDefault="00434492" w:rsidP="00434492">
      <w:pPr>
        <w:pStyle w:val="Default"/>
        <w:jc w:val="both"/>
        <w:rPr>
          <w:rFonts w:ascii="Arial" w:hAnsi="Arial" w:cs="Arial"/>
          <w:color w:val="auto"/>
        </w:rPr>
      </w:pPr>
      <w:r w:rsidRPr="001006D7">
        <w:rPr>
          <w:rFonts w:ascii="Arial" w:hAnsi="Arial" w:cs="Arial"/>
          <w:color w:val="auto"/>
        </w:rPr>
        <w:lastRenderedPageBreak/>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434492" w:rsidRPr="001006D7" w:rsidRDefault="00434492" w:rsidP="00434492">
      <w:pPr>
        <w:pStyle w:val="Default"/>
        <w:jc w:val="both"/>
        <w:rPr>
          <w:rFonts w:ascii="Arial" w:hAnsi="Arial" w:cs="Arial"/>
          <w:color w:val="auto"/>
        </w:rPr>
      </w:pPr>
      <w:r w:rsidRPr="001006D7">
        <w:rPr>
          <w:rFonts w:ascii="Arial" w:hAnsi="Arial" w:cs="Arial"/>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34492" w:rsidRPr="004C1CDC" w:rsidRDefault="00434492" w:rsidP="00434492">
      <w:pPr>
        <w:pStyle w:val="Default"/>
      </w:pPr>
      <w:r>
        <w:rPr>
          <w:rFonts w:ascii="Arial" w:hAnsi="Arial" w:cs="Arial"/>
          <w:color w:val="auto"/>
        </w:rPr>
        <w:t xml:space="preserve">   (3)</w:t>
      </w:r>
      <w:r w:rsidRPr="004C1CDC">
        <w:rPr>
          <w:rFonts w:ascii="Arial" w:hAnsi="Arial" w:cs="Arial"/>
        </w:rPr>
        <w:t>износ</w:t>
      </w:r>
      <w:r>
        <w:t xml:space="preserve"> </w:t>
      </w:r>
      <w:r>
        <w:rPr>
          <w:rFonts w:ascii="Arial" w:hAnsi="Arial" w:cs="Arial"/>
          <w:color w:val="auto"/>
        </w:rPr>
        <w:t>таксе:6</w:t>
      </w:r>
      <w:r w:rsidRPr="004C1CDC">
        <w:rPr>
          <w:rFonts w:ascii="Arial" w:hAnsi="Arial" w:cs="Arial"/>
          <w:color w:val="auto"/>
        </w:rPr>
        <w:t>0.000,00</w:t>
      </w:r>
      <w:r>
        <w:rPr>
          <w:rFonts w:ascii="Arial" w:hAnsi="Arial" w:cs="Arial"/>
          <w:color w:val="auto"/>
        </w:rPr>
        <w:t xml:space="preserve"> динара у поступку јавне набавке мале вредности</w:t>
      </w:r>
      <w:r w:rsidRPr="004C1CDC">
        <w:rPr>
          <w:rFonts w:ascii="Arial" w:hAnsi="Arial" w:cs="Arial"/>
          <w:color w:val="auto"/>
        </w:rPr>
        <w:t xml:space="preserve">, </w:t>
      </w:r>
      <w:r>
        <w:rPr>
          <w:rFonts w:ascii="Arial" w:hAnsi="Arial" w:cs="Arial"/>
          <w:color w:val="auto"/>
        </w:rPr>
        <w:t>односно</w:t>
      </w:r>
      <w:r w:rsidRPr="004C1CDC">
        <w:rPr>
          <w:rFonts w:ascii="Arial" w:hAnsi="Arial" w:cs="Arial"/>
          <w:color w:val="auto"/>
        </w:rPr>
        <w:t xml:space="preserve"> 0,1% </w:t>
      </w:r>
      <w:r>
        <w:rPr>
          <w:rFonts w:ascii="Arial" w:hAnsi="Arial" w:cs="Arial"/>
          <w:color w:val="auto"/>
        </w:rPr>
        <w:t>процењене</w:t>
      </w:r>
      <w:r w:rsidRPr="004C1CDC">
        <w:rPr>
          <w:rFonts w:ascii="Arial" w:hAnsi="Arial" w:cs="Arial"/>
          <w:color w:val="auto"/>
        </w:rPr>
        <w:t xml:space="preserve"> </w:t>
      </w:r>
      <w:r>
        <w:rPr>
          <w:rFonts w:ascii="Arial" w:hAnsi="Arial" w:cs="Arial"/>
          <w:color w:val="auto"/>
        </w:rPr>
        <w:t>вредности</w:t>
      </w:r>
      <w:r w:rsidRPr="004C1CDC">
        <w:rPr>
          <w:rFonts w:ascii="Arial" w:hAnsi="Arial" w:cs="Arial"/>
          <w:color w:val="auto"/>
        </w:rPr>
        <w:t xml:space="preserve"> </w:t>
      </w:r>
      <w:r>
        <w:rPr>
          <w:rFonts w:ascii="Arial" w:hAnsi="Arial" w:cs="Arial"/>
          <w:color w:val="auto"/>
        </w:rPr>
        <w:t>јавне</w:t>
      </w:r>
      <w:r w:rsidRPr="004C1CDC">
        <w:rPr>
          <w:rFonts w:ascii="Arial" w:hAnsi="Arial" w:cs="Arial"/>
          <w:color w:val="auto"/>
        </w:rPr>
        <w:t xml:space="preserve"> </w:t>
      </w:r>
      <w:r>
        <w:rPr>
          <w:rFonts w:ascii="Arial" w:hAnsi="Arial" w:cs="Arial"/>
          <w:color w:val="auto"/>
        </w:rPr>
        <w:t>набавке односно</w:t>
      </w:r>
      <w:r w:rsidRPr="004C1CDC">
        <w:rPr>
          <w:rFonts w:ascii="Arial" w:hAnsi="Arial" w:cs="Arial"/>
          <w:color w:val="auto"/>
        </w:rPr>
        <w:t xml:space="preserve"> </w:t>
      </w:r>
      <w:r>
        <w:rPr>
          <w:rFonts w:ascii="Arial" w:hAnsi="Arial" w:cs="Arial"/>
          <w:color w:val="auto"/>
        </w:rPr>
        <w:t>понуђене</w:t>
      </w:r>
      <w:r w:rsidRPr="004C1CDC">
        <w:rPr>
          <w:rFonts w:ascii="Arial" w:hAnsi="Arial" w:cs="Arial"/>
          <w:color w:val="auto"/>
        </w:rPr>
        <w:t xml:space="preserve"> </w:t>
      </w:r>
      <w:r>
        <w:rPr>
          <w:rFonts w:ascii="Arial" w:hAnsi="Arial" w:cs="Arial"/>
          <w:color w:val="auto"/>
        </w:rPr>
        <w:t>цене</w:t>
      </w:r>
      <w:r w:rsidRPr="004C1CDC">
        <w:rPr>
          <w:rFonts w:ascii="Arial" w:hAnsi="Arial" w:cs="Arial"/>
          <w:color w:val="auto"/>
        </w:rPr>
        <w:t xml:space="preserve"> </w:t>
      </w:r>
      <w:r>
        <w:rPr>
          <w:rFonts w:ascii="Arial" w:hAnsi="Arial" w:cs="Arial"/>
          <w:color w:val="auto"/>
        </w:rPr>
        <w:t>понуђача</w:t>
      </w:r>
      <w:r w:rsidRPr="004C1CDC">
        <w:rPr>
          <w:rFonts w:ascii="Arial" w:hAnsi="Arial" w:cs="Arial"/>
          <w:color w:val="auto"/>
        </w:rPr>
        <w:t xml:space="preserve"> </w:t>
      </w:r>
      <w:r>
        <w:rPr>
          <w:rFonts w:ascii="Arial" w:hAnsi="Arial" w:cs="Arial"/>
          <w:color w:val="auto"/>
        </w:rPr>
        <w:t>којем</w:t>
      </w:r>
      <w:r w:rsidRPr="004C1CDC">
        <w:rPr>
          <w:rFonts w:ascii="Arial" w:hAnsi="Arial" w:cs="Arial"/>
          <w:color w:val="auto"/>
        </w:rPr>
        <w:t xml:space="preserve"> </w:t>
      </w:r>
      <w:r>
        <w:rPr>
          <w:rFonts w:ascii="Arial" w:hAnsi="Arial" w:cs="Arial"/>
          <w:color w:val="auto"/>
        </w:rPr>
        <w:t>је</w:t>
      </w:r>
      <w:r w:rsidRPr="004C1CDC">
        <w:rPr>
          <w:rFonts w:ascii="Arial" w:hAnsi="Arial" w:cs="Arial"/>
          <w:color w:val="auto"/>
        </w:rPr>
        <w:t xml:space="preserve"> </w:t>
      </w:r>
      <w:r>
        <w:rPr>
          <w:rFonts w:ascii="Arial" w:hAnsi="Arial" w:cs="Arial"/>
          <w:color w:val="auto"/>
        </w:rPr>
        <w:t>додељен</w:t>
      </w:r>
      <w:r w:rsidRPr="004C1CDC">
        <w:rPr>
          <w:rFonts w:ascii="Arial" w:hAnsi="Arial" w:cs="Arial"/>
          <w:color w:val="auto"/>
        </w:rPr>
        <w:t xml:space="preserve"> </w:t>
      </w:r>
      <w:r>
        <w:rPr>
          <w:rFonts w:ascii="Arial" w:hAnsi="Arial" w:cs="Arial"/>
          <w:color w:val="auto"/>
        </w:rPr>
        <w:t>уговор ако</w:t>
      </w:r>
      <w:r w:rsidRPr="004C1CDC">
        <w:rPr>
          <w:rFonts w:ascii="Arial" w:hAnsi="Arial" w:cs="Arial"/>
          <w:color w:val="auto"/>
        </w:rPr>
        <w:t xml:space="preserve"> </w:t>
      </w:r>
      <w:r>
        <w:rPr>
          <w:rFonts w:ascii="Arial" w:hAnsi="Arial" w:cs="Arial"/>
          <w:color w:val="auto"/>
        </w:rPr>
        <w:t>се</w:t>
      </w:r>
      <w:r w:rsidRPr="004C1CDC">
        <w:rPr>
          <w:rFonts w:ascii="Arial" w:hAnsi="Arial" w:cs="Arial"/>
          <w:color w:val="auto"/>
        </w:rPr>
        <w:t xml:space="preserve"> </w:t>
      </w:r>
      <w:r>
        <w:rPr>
          <w:rFonts w:ascii="Arial" w:hAnsi="Arial" w:cs="Arial"/>
          <w:color w:val="auto"/>
        </w:rPr>
        <w:t>захтев</w:t>
      </w:r>
      <w:r w:rsidRPr="004C1CDC">
        <w:rPr>
          <w:rFonts w:ascii="Arial" w:hAnsi="Arial" w:cs="Arial"/>
          <w:color w:val="auto"/>
        </w:rPr>
        <w:t xml:space="preserve"> </w:t>
      </w:r>
      <w:r>
        <w:rPr>
          <w:rFonts w:ascii="Arial" w:hAnsi="Arial" w:cs="Arial"/>
          <w:color w:val="auto"/>
        </w:rPr>
        <w:t>за</w:t>
      </w:r>
      <w:r w:rsidRPr="004C1CDC">
        <w:rPr>
          <w:rFonts w:ascii="Arial" w:hAnsi="Arial" w:cs="Arial"/>
          <w:color w:val="auto"/>
        </w:rPr>
        <w:t xml:space="preserve"> </w:t>
      </w:r>
      <w:r>
        <w:rPr>
          <w:rFonts w:ascii="Arial" w:hAnsi="Arial" w:cs="Arial"/>
          <w:color w:val="auto"/>
        </w:rPr>
        <w:t>заштиту</w:t>
      </w:r>
      <w:r w:rsidRPr="004C1CDC">
        <w:rPr>
          <w:rFonts w:ascii="Arial" w:hAnsi="Arial" w:cs="Arial"/>
          <w:color w:val="auto"/>
        </w:rPr>
        <w:t xml:space="preserve"> </w:t>
      </w:r>
      <w:r>
        <w:rPr>
          <w:rFonts w:ascii="Arial" w:hAnsi="Arial" w:cs="Arial"/>
          <w:color w:val="auto"/>
        </w:rPr>
        <w:t>права</w:t>
      </w:r>
      <w:r w:rsidRPr="004C1CDC">
        <w:rPr>
          <w:rFonts w:ascii="Arial" w:hAnsi="Arial" w:cs="Arial"/>
          <w:color w:val="auto"/>
        </w:rPr>
        <w:t xml:space="preserve"> </w:t>
      </w:r>
      <w:r>
        <w:rPr>
          <w:rFonts w:ascii="Arial" w:hAnsi="Arial" w:cs="Arial"/>
          <w:color w:val="auto"/>
        </w:rPr>
        <w:t>подноси</w:t>
      </w:r>
      <w:r w:rsidRPr="004C1CDC">
        <w:rPr>
          <w:rFonts w:ascii="Arial" w:hAnsi="Arial" w:cs="Arial"/>
          <w:color w:val="auto"/>
        </w:rPr>
        <w:t xml:space="preserve"> </w:t>
      </w:r>
      <w:r>
        <w:rPr>
          <w:rFonts w:ascii="Arial" w:hAnsi="Arial" w:cs="Arial"/>
          <w:color w:val="auto"/>
        </w:rPr>
        <w:t>након</w:t>
      </w:r>
      <w:r w:rsidRPr="004C1CDC">
        <w:rPr>
          <w:rFonts w:ascii="Arial" w:hAnsi="Arial" w:cs="Arial"/>
          <w:color w:val="auto"/>
        </w:rPr>
        <w:t xml:space="preserve"> </w:t>
      </w:r>
      <w:r>
        <w:rPr>
          <w:rFonts w:ascii="Arial" w:hAnsi="Arial" w:cs="Arial"/>
          <w:color w:val="auto"/>
        </w:rPr>
        <w:t>отварања</w:t>
      </w:r>
      <w:r w:rsidRPr="004C1CDC">
        <w:rPr>
          <w:rFonts w:ascii="Arial" w:hAnsi="Arial" w:cs="Arial"/>
          <w:color w:val="auto"/>
        </w:rPr>
        <w:t xml:space="preserve"> </w:t>
      </w:r>
      <w:r>
        <w:rPr>
          <w:rFonts w:ascii="Arial" w:hAnsi="Arial" w:cs="Arial"/>
          <w:color w:val="auto"/>
        </w:rPr>
        <w:t>понуда</w:t>
      </w:r>
      <w:r w:rsidRPr="004C1CDC">
        <w:rPr>
          <w:rFonts w:ascii="Arial" w:hAnsi="Arial" w:cs="Arial"/>
          <w:color w:val="auto"/>
        </w:rPr>
        <w:t>.</w:t>
      </w:r>
    </w:p>
    <w:p w:rsidR="00434492" w:rsidRPr="00ED2B15" w:rsidRDefault="00434492" w:rsidP="00434492">
      <w:pPr>
        <w:pStyle w:val="Default"/>
        <w:jc w:val="both"/>
        <w:rPr>
          <w:rFonts w:ascii="Arial" w:hAnsi="Arial" w:cs="Arial"/>
          <w:color w:val="auto"/>
        </w:rPr>
      </w:pPr>
      <w:r>
        <w:rPr>
          <w:rFonts w:ascii="Arial" w:hAnsi="Arial" w:cs="Arial"/>
          <w:color w:val="auto"/>
        </w:rPr>
        <w:t xml:space="preserve">  </w:t>
      </w:r>
      <w:r w:rsidRPr="00ED2B15">
        <w:rPr>
          <w:rFonts w:ascii="Arial" w:hAnsi="Arial" w:cs="Arial"/>
          <w:color w:val="auto"/>
        </w:rPr>
        <w:t xml:space="preserve">(4) број рачуна: 840-30678845-06; </w:t>
      </w:r>
    </w:p>
    <w:p w:rsidR="00434492" w:rsidRPr="00ED2B15" w:rsidRDefault="00434492" w:rsidP="00434492">
      <w:pPr>
        <w:pStyle w:val="Default"/>
        <w:jc w:val="both"/>
        <w:rPr>
          <w:rFonts w:ascii="Arial" w:hAnsi="Arial" w:cs="Arial"/>
          <w:color w:val="auto"/>
        </w:rPr>
      </w:pPr>
      <w:r w:rsidRPr="00ED2B15">
        <w:rPr>
          <w:rFonts w:ascii="Arial" w:hAnsi="Arial" w:cs="Arial"/>
          <w:color w:val="auto"/>
        </w:rPr>
        <w:t xml:space="preserve">   (5) шифру плаћања: 153 или 253; </w:t>
      </w:r>
    </w:p>
    <w:p w:rsidR="00434492" w:rsidRPr="00ED2B15" w:rsidRDefault="00434492" w:rsidP="00434492">
      <w:pPr>
        <w:pStyle w:val="Default"/>
        <w:jc w:val="both"/>
        <w:rPr>
          <w:rFonts w:ascii="Arial" w:hAnsi="Arial" w:cs="Arial"/>
          <w:color w:val="auto"/>
        </w:rPr>
      </w:pPr>
      <w:r w:rsidRPr="00ED2B15">
        <w:rPr>
          <w:rFonts w:ascii="Arial" w:hAnsi="Arial" w:cs="Arial"/>
          <w:color w:val="auto"/>
        </w:rPr>
        <w:t xml:space="preserve">   (6) позив на број: подаци о броју или ознаци јавне набавке поводом које се подноси захтев за заштиту права; </w:t>
      </w:r>
    </w:p>
    <w:p w:rsidR="00434492" w:rsidRPr="00ED2B15" w:rsidRDefault="00434492" w:rsidP="00434492">
      <w:pPr>
        <w:pStyle w:val="Default"/>
        <w:jc w:val="both"/>
        <w:rPr>
          <w:rFonts w:ascii="Arial" w:hAnsi="Arial" w:cs="Arial"/>
          <w:color w:val="auto"/>
        </w:rPr>
      </w:pPr>
      <w:r w:rsidRPr="00ED2B15">
        <w:rPr>
          <w:rFonts w:ascii="Arial" w:hAnsi="Arial" w:cs="Arial"/>
          <w:color w:val="auto"/>
        </w:rPr>
        <w:t xml:space="preserve">   (7) </w:t>
      </w:r>
      <w:r>
        <w:rPr>
          <w:rFonts w:ascii="Arial" w:hAnsi="Arial" w:cs="Arial"/>
          <w:color w:val="auto"/>
        </w:rPr>
        <w:t>сврха: ЗЗП; Дом здравља „др.Ђорђе Лазић</w:t>
      </w:r>
      <w:r w:rsidRPr="00030CE7">
        <w:rPr>
          <w:rFonts w:ascii="Arial" w:hAnsi="Arial" w:cs="Arial"/>
          <w:color w:val="auto"/>
        </w:rPr>
        <w:t>; јавна</w:t>
      </w:r>
      <w:r w:rsidRPr="00ED2B15">
        <w:rPr>
          <w:rFonts w:ascii="Arial" w:hAnsi="Arial" w:cs="Arial"/>
          <w:color w:val="auto"/>
        </w:rPr>
        <w:t xml:space="preserve"> набавка</w:t>
      </w:r>
      <w:r>
        <w:rPr>
          <w:rFonts w:ascii="Arial" w:hAnsi="Arial" w:cs="Arial"/>
          <w:color w:val="auto"/>
        </w:rPr>
        <w:t xml:space="preserve"> </w:t>
      </w:r>
      <w:r w:rsidR="00CB32DE">
        <w:rPr>
          <w:rFonts w:ascii="Arial" w:hAnsi="Arial" w:cs="Arial"/>
          <w:color w:val="auto"/>
        </w:rPr>
        <w:t>потрошног материјала за узорковање</w:t>
      </w:r>
      <w:r w:rsidRPr="000E671E">
        <w:rPr>
          <w:rFonts w:ascii="Arial" w:hAnsi="Arial" w:cs="Arial"/>
          <w:color w:val="auto"/>
        </w:rPr>
        <w:t xml:space="preserve"> </w:t>
      </w:r>
      <w:r w:rsidR="00030CE7">
        <w:rPr>
          <w:rFonts w:ascii="Arial" w:hAnsi="Arial" w:cs="Arial"/>
          <w:color w:val="auto"/>
        </w:rPr>
        <w:t>за 2017</w:t>
      </w:r>
      <w:r w:rsidR="00CB32DE">
        <w:rPr>
          <w:rFonts w:ascii="Arial" w:hAnsi="Arial" w:cs="Arial"/>
          <w:color w:val="auto"/>
        </w:rPr>
        <w:t>.годину бр.02</w:t>
      </w:r>
      <w:r w:rsidR="00A14C07">
        <w:rPr>
          <w:rFonts w:ascii="Arial" w:hAnsi="Arial" w:cs="Arial"/>
          <w:color w:val="auto"/>
        </w:rPr>
        <w:t>/2018</w:t>
      </w:r>
      <w:r w:rsidRPr="000E671E">
        <w:rPr>
          <w:rFonts w:ascii="Arial" w:hAnsi="Arial" w:cs="Arial"/>
          <w:color w:val="auto"/>
        </w:rPr>
        <w:t>;</w:t>
      </w:r>
    </w:p>
    <w:p w:rsidR="00434492" w:rsidRPr="00ED2B15" w:rsidRDefault="00434492" w:rsidP="00434492">
      <w:pPr>
        <w:pStyle w:val="Default"/>
        <w:jc w:val="both"/>
        <w:rPr>
          <w:rFonts w:ascii="Arial" w:hAnsi="Arial" w:cs="Arial"/>
          <w:color w:val="auto"/>
        </w:rPr>
      </w:pPr>
      <w:r w:rsidRPr="00ED2B15">
        <w:rPr>
          <w:rFonts w:ascii="Arial" w:hAnsi="Arial" w:cs="Arial"/>
          <w:color w:val="auto"/>
        </w:rPr>
        <w:t xml:space="preserve">   </w:t>
      </w:r>
      <w:r w:rsidRPr="00CB32DE">
        <w:rPr>
          <w:rFonts w:ascii="Arial" w:hAnsi="Arial" w:cs="Arial"/>
          <w:color w:val="auto"/>
        </w:rPr>
        <w:t>(8) корисник: буџет Републике Србије;</w:t>
      </w:r>
      <w:r w:rsidRPr="00ED2B15">
        <w:rPr>
          <w:rFonts w:ascii="Arial" w:hAnsi="Arial" w:cs="Arial"/>
          <w:color w:val="auto"/>
        </w:rPr>
        <w:t xml:space="preserve"> </w:t>
      </w:r>
    </w:p>
    <w:p w:rsidR="00434492" w:rsidRPr="00ED2B15" w:rsidRDefault="00434492" w:rsidP="00434492">
      <w:pPr>
        <w:pStyle w:val="Default"/>
        <w:jc w:val="both"/>
        <w:rPr>
          <w:rFonts w:ascii="Arial" w:hAnsi="Arial" w:cs="Arial"/>
          <w:color w:val="auto"/>
        </w:rPr>
      </w:pPr>
      <w:r w:rsidRPr="00ED2B15">
        <w:rPr>
          <w:rFonts w:ascii="Arial" w:hAnsi="Arial" w:cs="Arial"/>
          <w:color w:val="auto"/>
        </w:rPr>
        <w:t xml:space="preserve">   (9) назив уплатиоца, односно назив подносиоца захтева за заштиту права за којег је извршена уплата таксе; </w:t>
      </w:r>
    </w:p>
    <w:p w:rsidR="00434492" w:rsidRPr="00ED2B15" w:rsidRDefault="00434492" w:rsidP="00434492">
      <w:pPr>
        <w:pStyle w:val="Default"/>
        <w:rPr>
          <w:rFonts w:ascii="Arial" w:hAnsi="Arial" w:cs="Arial"/>
          <w:color w:val="auto"/>
        </w:rPr>
      </w:pPr>
      <w:r w:rsidRPr="00ED2B15">
        <w:rPr>
          <w:rFonts w:ascii="Arial" w:hAnsi="Arial" w:cs="Arial"/>
          <w:color w:val="auto"/>
        </w:rPr>
        <w:t xml:space="preserve">  (10) потпис овлашћеног лица банке, </w:t>
      </w:r>
      <w:r w:rsidRPr="00ED2B15">
        <w:rPr>
          <w:rFonts w:ascii="Arial" w:hAnsi="Arial" w:cs="Arial"/>
          <w:b/>
          <w:bCs/>
          <w:color w:val="auto"/>
        </w:rPr>
        <w:t xml:space="preserve">или </w:t>
      </w:r>
    </w:p>
    <w:p w:rsidR="00434492" w:rsidRPr="00ED2B15" w:rsidRDefault="00434492" w:rsidP="00434492">
      <w:pPr>
        <w:pStyle w:val="Default"/>
        <w:jc w:val="both"/>
        <w:rPr>
          <w:rFonts w:ascii="Arial" w:hAnsi="Arial" w:cs="Arial"/>
          <w:color w:val="auto"/>
        </w:rPr>
      </w:pPr>
      <w:r w:rsidRPr="00ED2B15">
        <w:rPr>
          <w:rFonts w:ascii="Arial" w:hAnsi="Arial" w:cs="Arial"/>
          <w:color w:val="auto"/>
        </w:rPr>
        <w:t xml:space="preserve">2. </w:t>
      </w:r>
      <w:r w:rsidRPr="00ED2B15">
        <w:rPr>
          <w:rFonts w:ascii="Arial" w:hAnsi="Arial" w:cs="Arial"/>
          <w:b/>
          <w:bCs/>
          <w:color w:val="auto"/>
        </w:rPr>
        <w:t>Налог за уплату</w:t>
      </w:r>
      <w:r w:rsidRPr="00ED2B1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D2B15">
        <w:rPr>
          <w:rFonts w:ascii="Arial" w:hAnsi="Arial" w:cs="Arial"/>
          <w:b/>
          <w:bCs/>
          <w:color w:val="auto"/>
        </w:rPr>
        <w:t xml:space="preserve">или </w:t>
      </w:r>
    </w:p>
    <w:p w:rsidR="00434492" w:rsidRPr="00ED2B15" w:rsidRDefault="00434492" w:rsidP="00434492">
      <w:pPr>
        <w:pStyle w:val="Default"/>
        <w:jc w:val="both"/>
        <w:rPr>
          <w:rFonts w:ascii="Arial" w:hAnsi="Arial" w:cs="Arial"/>
          <w:color w:val="auto"/>
        </w:rPr>
      </w:pPr>
      <w:r w:rsidRPr="00ED2B15">
        <w:rPr>
          <w:rFonts w:ascii="Arial" w:hAnsi="Arial" w:cs="Arial"/>
          <w:color w:val="auto"/>
        </w:rPr>
        <w:t xml:space="preserve">3. </w:t>
      </w:r>
      <w:r w:rsidRPr="00ED2B15">
        <w:rPr>
          <w:rFonts w:ascii="Arial" w:hAnsi="Arial" w:cs="Arial"/>
          <w:b/>
          <w:bCs/>
          <w:color w:val="auto"/>
        </w:rPr>
        <w:t>Потврда издата од стране Републике Србије, Министарства финансија, Управе за трезор</w:t>
      </w:r>
      <w:r w:rsidRPr="00ED2B1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ED2B15">
        <w:rPr>
          <w:rFonts w:ascii="Arial" w:hAnsi="Arial" w:cs="Arial"/>
          <w:b/>
          <w:bCs/>
          <w:color w:val="auto"/>
        </w:rPr>
        <w:t xml:space="preserve">или </w:t>
      </w:r>
    </w:p>
    <w:p w:rsidR="00434492" w:rsidRDefault="00434492" w:rsidP="00434492">
      <w:pPr>
        <w:jc w:val="both"/>
        <w:rPr>
          <w:rFonts w:ascii="Arial" w:hAnsi="Arial" w:cs="Arial"/>
        </w:rPr>
      </w:pPr>
      <w:r w:rsidRPr="00ED2B15">
        <w:rPr>
          <w:rFonts w:ascii="Arial" w:hAnsi="Arial" w:cs="Arial"/>
        </w:rPr>
        <w:t xml:space="preserve">4. </w:t>
      </w:r>
      <w:r w:rsidRPr="00ED2B15">
        <w:rPr>
          <w:rFonts w:ascii="Arial" w:hAnsi="Arial" w:cs="Arial"/>
          <w:b/>
          <w:bCs/>
        </w:rPr>
        <w:t>Потврда издата од стране Народне банке Србије</w:t>
      </w:r>
      <w:r w:rsidRPr="00ED2B15">
        <w:rPr>
          <w:rFonts w:ascii="Arial" w:hAnsi="Arial" w:cs="Arial"/>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434492" w:rsidRDefault="00434492" w:rsidP="00434492">
      <w:pPr>
        <w:jc w:val="both"/>
        <w:rPr>
          <w:rFonts w:ascii="Arial" w:hAnsi="Arial" w:cs="Arial"/>
        </w:rPr>
      </w:pPr>
    </w:p>
    <w:p w:rsidR="00434492" w:rsidRPr="00ED2B15" w:rsidRDefault="00434492" w:rsidP="00434492">
      <w:pPr>
        <w:jc w:val="both"/>
        <w:rPr>
          <w:rFonts w:ascii="Arial" w:hAnsi="Arial" w:cs="Arial"/>
        </w:rPr>
      </w:pPr>
      <w:r w:rsidRPr="00ED2B15">
        <w:rPr>
          <w:rFonts w:ascii="Arial" w:eastAsia="TimesNewRomanPSMT" w:hAnsi="Arial" w:cs="Arial"/>
          <w:bCs/>
        </w:rPr>
        <w:t>Поступак заштите права понуђача регулисан је одредбама чл. 138. - 166. ЗЈН.</w:t>
      </w:r>
    </w:p>
    <w:p w:rsidR="00434492" w:rsidRPr="00ED2B15" w:rsidRDefault="00434492" w:rsidP="00434492">
      <w:pPr>
        <w:jc w:val="both"/>
        <w:rPr>
          <w:rFonts w:ascii="Arial" w:hAnsi="Arial" w:cs="Arial"/>
        </w:rPr>
      </w:pPr>
    </w:p>
    <w:p w:rsidR="004A6680" w:rsidRPr="001F6DA7" w:rsidRDefault="004A6680" w:rsidP="004A6680">
      <w:pPr>
        <w:autoSpaceDE w:val="0"/>
        <w:autoSpaceDN w:val="0"/>
        <w:adjustRightInd w:val="0"/>
        <w:rPr>
          <w:rFonts w:ascii="Arial" w:hAnsi="Arial" w:cs="Arial"/>
          <w:bCs/>
          <w:caps/>
          <w:color w:val="000000"/>
          <w:lang w:val="sr-Cyrl-CS"/>
        </w:rPr>
      </w:pPr>
    </w:p>
    <w:p w:rsidR="004A6680" w:rsidRPr="001F6DA7" w:rsidRDefault="00E320BC" w:rsidP="004A6680">
      <w:pPr>
        <w:autoSpaceDE w:val="0"/>
        <w:autoSpaceDN w:val="0"/>
        <w:adjustRightInd w:val="0"/>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w:t>
      </w:r>
      <w:r>
        <w:rPr>
          <w:rFonts w:ascii="Arial" w:hAnsi="Arial" w:cs="Arial"/>
          <w:bCs/>
          <w:caps/>
          <w:color w:val="000000"/>
        </w:rPr>
        <w:t>7</w:t>
      </w:r>
      <w:r w:rsidR="004A6680" w:rsidRPr="001F6DA7">
        <w:rPr>
          <w:rFonts w:ascii="Arial" w:hAnsi="Arial" w:cs="Arial"/>
          <w:bCs/>
          <w:caps/>
          <w:color w:val="000000"/>
        </w:rPr>
        <w:t>. Обавештење о року за закључење уговора:</w:t>
      </w:r>
    </w:p>
    <w:p w:rsidR="004A6680" w:rsidRPr="001F6DA7" w:rsidRDefault="004A6680" w:rsidP="004A6680">
      <w:pPr>
        <w:autoSpaceDE w:val="0"/>
        <w:autoSpaceDN w:val="0"/>
        <w:adjustRightInd w:val="0"/>
        <w:rPr>
          <w:rFonts w:ascii="Arial" w:hAnsi="Arial" w:cs="Arial"/>
          <w:color w:val="000000"/>
          <w:lang w:val="sr-Latn-CS"/>
        </w:rPr>
      </w:pPr>
      <w:r w:rsidRPr="001F6DA7">
        <w:rPr>
          <w:rFonts w:ascii="Arial" w:hAnsi="Arial" w:cs="Arial"/>
          <w:color w:val="000000"/>
        </w:rPr>
        <w:t xml:space="preserve">Уговор ће бити закључен најкасније у року од </w:t>
      </w:r>
      <w:r w:rsidRPr="001F6DA7">
        <w:rPr>
          <w:rFonts w:ascii="Arial" w:hAnsi="Arial" w:cs="Arial"/>
          <w:color w:val="000000"/>
          <w:lang w:val="sr-Cyrl-CS"/>
        </w:rPr>
        <w:t>8</w:t>
      </w:r>
      <w:r w:rsidRPr="001F6DA7">
        <w:rPr>
          <w:rFonts w:ascii="Arial" w:hAnsi="Arial" w:cs="Arial"/>
          <w:color w:val="000000"/>
        </w:rPr>
        <w:t>(</w:t>
      </w:r>
      <w:r w:rsidRPr="001F6DA7">
        <w:rPr>
          <w:rFonts w:ascii="Arial" w:hAnsi="Arial" w:cs="Arial"/>
          <w:color w:val="000000"/>
          <w:lang w:val="sr-Cyrl-CS"/>
        </w:rPr>
        <w:t>осам</w:t>
      </w:r>
      <w:r w:rsidRPr="001F6DA7">
        <w:rPr>
          <w:rFonts w:ascii="Arial" w:hAnsi="Arial" w:cs="Arial"/>
          <w:color w:val="000000"/>
        </w:rPr>
        <w:t>) дана од дана истека</w:t>
      </w:r>
      <w:r w:rsidRPr="001F6DA7">
        <w:rPr>
          <w:rFonts w:ascii="Arial" w:hAnsi="Arial" w:cs="Arial"/>
          <w:color w:val="000000"/>
          <w:lang w:val="sr-Cyrl-CS"/>
        </w:rPr>
        <w:t xml:space="preserve"> </w:t>
      </w:r>
      <w:r w:rsidRPr="001F6DA7">
        <w:rPr>
          <w:rFonts w:ascii="Arial" w:hAnsi="Arial" w:cs="Arial"/>
          <w:color w:val="000000"/>
        </w:rPr>
        <w:t>рока за подношење захтева за заштиту права из члана 149. Закона.</w:t>
      </w:r>
      <w:r w:rsidRPr="001F6DA7">
        <w:rPr>
          <w:rFonts w:ascii="Arial" w:hAnsi="Arial" w:cs="Arial"/>
          <w:color w:val="000000"/>
          <w:lang w:val="sr-Cyrl-CS"/>
        </w:rPr>
        <w:t xml:space="preserve"> </w:t>
      </w:r>
    </w:p>
    <w:p w:rsidR="004A6680" w:rsidRPr="001F6DA7" w:rsidRDefault="004A6680" w:rsidP="004A6680">
      <w:pPr>
        <w:autoSpaceDE w:val="0"/>
        <w:autoSpaceDN w:val="0"/>
        <w:adjustRightInd w:val="0"/>
        <w:rPr>
          <w:rFonts w:ascii="Arial" w:hAnsi="Arial" w:cs="Arial"/>
          <w:b/>
          <w:color w:val="000000"/>
          <w:lang w:val="sr-Cyrl-CS"/>
        </w:rPr>
      </w:pPr>
    </w:p>
    <w:p w:rsidR="004A6680" w:rsidRPr="001F6DA7" w:rsidRDefault="004A6680" w:rsidP="004A6680">
      <w:pPr>
        <w:autoSpaceDE w:val="0"/>
        <w:autoSpaceDN w:val="0"/>
        <w:adjustRightInd w:val="0"/>
        <w:rPr>
          <w:rFonts w:ascii="Arial" w:hAnsi="Arial" w:cs="Arial"/>
          <w:b/>
          <w:color w:val="000000"/>
          <w:lang w:val="sr-Cyrl-CS"/>
        </w:rPr>
      </w:pPr>
    </w:p>
    <w:p w:rsidR="004A6680" w:rsidRPr="001F6DA7" w:rsidRDefault="00E320BC" w:rsidP="004A6680">
      <w:pPr>
        <w:jc w:val="both"/>
        <w:rPr>
          <w:rFonts w:ascii="Arial" w:hAnsi="Arial" w:cs="Arial"/>
          <w:i/>
          <w:iCs/>
        </w:rPr>
      </w:pPr>
      <w:r>
        <w:rPr>
          <w:rFonts w:ascii="Arial" w:hAnsi="Arial" w:cs="Arial"/>
          <w:i/>
          <w:iCs/>
        </w:rPr>
        <w:t>7</w:t>
      </w:r>
      <w:r>
        <w:rPr>
          <w:rFonts w:ascii="Arial" w:hAnsi="Arial" w:cs="Arial"/>
          <w:i/>
          <w:iCs/>
          <w:lang w:val="sr-Cyrl-CS"/>
        </w:rPr>
        <w:t>.</w:t>
      </w:r>
      <w:r>
        <w:rPr>
          <w:rFonts w:ascii="Arial" w:hAnsi="Arial" w:cs="Arial"/>
          <w:i/>
          <w:iCs/>
        </w:rPr>
        <w:t>18</w:t>
      </w:r>
      <w:r w:rsidR="004A6680" w:rsidRPr="001F6DA7">
        <w:rPr>
          <w:rFonts w:ascii="Arial" w:hAnsi="Arial" w:cs="Arial"/>
          <w:i/>
          <w:iCs/>
          <w:lang w:val="sr-Cyrl-CS"/>
        </w:rPr>
        <w:t>.</w:t>
      </w:r>
      <w:r w:rsidR="004A6680" w:rsidRPr="001F6DA7">
        <w:rPr>
          <w:rFonts w:ascii="Arial" w:hAnsi="Arial" w:cs="Arial"/>
          <w:i/>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A6680" w:rsidRPr="001F6DA7" w:rsidRDefault="004A6680" w:rsidP="004A6680">
      <w:pPr>
        <w:jc w:val="both"/>
        <w:rPr>
          <w:rFonts w:ascii="Arial" w:eastAsia="TimesNewRomanPSMT" w:hAnsi="Arial" w:cs="Arial"/>
          <w:bCs/>
          <w:iCs/>
        </w:rPr>
      </w:pPr>
      <w:r w:rsidRPr="001F6DA7">
        <w:rPr>
          <w:rFonts w:ascii="Arial" w:eastAsia="TimesNewRomanPSMT" w:hAnsi="Arial" w:cs="Arial"/>
          <w:bCs/>
          <w:iCs/>
        </w:rPr>
        <w:lastRenderedPageBreak/>
        <w:t>Подаци о пореским обавезама се могу добити у Пореској управи, Министарства финансија и привреде.</w:t>
      </w:r>
    </w:p>
    <w:p w:rsidR="004A6680" w:rsidRPr="001F6DA7" w:rsidRDefault="004A6680" w:rsidP="004A6680">
      <w:pPr>
        <w:jc w:val="both"/>
        <w:rPr>
          <w:rFonts w:ascii="Arial" w:eastAsia="TimesNewRomanPSMT" w:hAnsi="Arial" w:cs="Arial"/>
          <w:bCs/>
          <w:iCs/>
        </w:rPr>
      </w:pPr>
      <w:r w:rsidRPr="001F6DA7">
        <w:rPr>
          <w:rFonts w:ascii="Arial" w:eastAsia="TimesNewRomanPSMT" w:hAnsi="Arial" w:cs="Arial"/>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A6680" w:rsidRPr="001F6DA7" w:rsidRDefault="004A6680" w:rsidP="004A6680">
      <w:pPr>
        <w:jc w:val="both"/>
        <w:rPr>
          <w:rFonts w:ascii="Arial" w:hAnsi="Arial" w:cs="Arial"/>
        </w:rPr>
      </w:pPr>
      <w:r w:rsidRPr="001F6DA7">
        <w:rPr>
          <w:rFonts w:ascii="Arial" w:eastAsia="TimesNewRomanPSMT" w:hAnsi="Arial" w:cs="Arial"/>
          <w:bCs/>
          <w:iCs/>
        </w:rPr>
        <w:t>Подаци о заштити при запошљавању и условима рада се могу добити у Министарству рада, запошљавања и социјалне политике.</w:t>
      </w:r>
    </w:p>
    <w:p w:rsidR="004A6680" w:rsidRPr="001F6DA7" w:rsidRDefault="004A6680" w:rsidP="004A6680">
      <w:pPr>
        <w:autoSpaceDE w:val="0"/>
        <w:autoSpaceDN w:val="0"/>
        <w:adjustRightInd w:val="0"/>
        <w:jc w:val="center"/>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lang w:val="sr-Cyrl-CS"/>
        </w:rPr>
      </w:pPr>
    </w:p>
    <w:sectPr w:rsidR="004A6680" w:rsidRPr="001F6DA7" w:rsidSect="00490AB2">
      <w:headerReference w:type="default" r:id="rId9"/>
      <w:footerReference w:type="default" r:id="rId10"/>
      <w:pgSz w:w="11906" w:h="16838"/>
      <w:pgMar w:top="2106" w:right="567" w:bottom="1134" w:left="1134" w:header="357"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734" w:rsidRDefault="00072734">
      <w:r>
        <w:separator/>
      </w:r>
    </w:p>
  </w:endnote>
  <w:endnote w:type="continuationSeparator" w:id="1">
    <w:p w:rsidR="00072734" w:rsidRDefault="00072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0"/>
    <w:family w:val="swiss"/>
    <w:pitch w:val="default"/>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82A" w:rsidRDefault="00D0082A">
    <w:pPr>
      <w:pStyle w:val="Footer"/>
      <w:pBdr>
        <w:top w:val="thinThickSmallGap" w:sz="24" w:space="1" w:color="622423" w:themeColor="accent2" w:themeShade="7F"/>
      </w:pBdr>
      <w:rPr>
        <w:rFonts w:asciiTheme="majorHAnsi" w:hAnsiTheme="majorHAnsi"/>
      </w:rPr>
    </w:pPr>
    <w:r>
      <w:rPr>
        <w:rFonts w:asciiTheme="majorHAnsi" w:hAnsiTheme="majorHAnsi"/>
      </w:rPr>
      <w:t>Конкурсна документација за јавну набавку потрошног материјала за узорковање02/2018</w:t>
    </w:r>
    <w:r>
      <w:rPr>
        <w:rFonts w:asciiTheme="majorHAnsi" w:hAnsiTheme="majorHAnsi"/>
      </w:rPr>
      <w:ptab w:relativeTo="margin" w:alignment="right" w:leader="none"/>
    </w:r>
    <w:r>
      <w:rPr>
        <w:rFonts w:asciiTheme="majorHAnsi" w:hAnsiTheme="majorHAnsi"/>
      </w:rPr>
      <w:t xml:space="preserve">Page </w:t>
    </w:r>
    <w:fldSimple w:instr=" PAGE   \* MERGEFORMAT ">
      <w:r w:rsidR="0062481E" w:rsidRPr="0062481E">
        <w:rPr>
          <w:rFonts w:asciiTheme="majorHAnsi" w:hAnsiTheme="majorHAnsi"/>
          <w:noProof/>
        </w:rPr>
        <w:t>14</w:t>
      </w:r>
    </w:fldSimple>
  </w:p>
  <w:p w:rsidR="00D0082A" w:rsidRDefault="00D008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734" w:rsidRDefault="00072734">
      <w:r>
        <w:separator/>
      </w:r>
    </w:p>
  </w:footnote>
  <w:footnote w:type="continuationSeparator" w:id="1">
    <w:p w:rsidR="00072734" w:rsidRDefault="000727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82A" w:rsidRDefault="00D0082A" w:rsidP="00943C98">
    <w:pPr>
      <w:pStyle w:val="Header"/>
      <w:ind w:hanging="1620"/>
    </w:pPr>
    <w:r>
      <w:rPr>
        <w:noProof/>
      </w:rPr>
      <w:drawing>
        <wp:inline distT="0" distB="0" distL="0" distR="0">
          <wp:extent cx="7924800" cy="1152525"/>
          <wp:effectExtent l="19050" t="0" r="0" b="0"/>
          <wp:docPr id="1" name="Picture 1" descr="memorandum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NOVI"/>
                  <pic:cNvPicPr>
                    <a:picLocks noChangeAspect="1" noChangeArrowheads="1"/>
                  </pic:cNvPicPr>
                </pic:nvPicPr>
                <pic:blipFill>
                  <a:blip r:embed="rId1"/>
                  <a:srcRect/>
                  <a:stretch>
                    <a:fillRect/>
                  </a:stretch>
                </pic:blipFill>
                <pic:spPr bwMode="auto">
                  <a:xfrm>
                    <a:off x="0" y="0"/>
                    <a:ext cx="7924800" cy="1152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1"/>
    <w:lvl w:ilvl="0">
      <w:numFmt w:val="bullet"/>
      <w:lvlText w:val="-"/>
      <w:lvlJc w:val="left"/>
      <w:pPr>
        <w:tabs>
          <w:tab w:val="num" w:pos="720"/>
        </w:tabs>
        <w:ind w:left="720" w:hanging="360"/>
      </w:pPr>
      <w:rPr>
        <w:rFonts w:ascii="Times New Roman" w:hAnsi="Times New Roman" w:cs="Times New Roman"/>
        <w:lang w:val="sr-Latn-C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singleLevel"/>
    <w:tmpl w:val="00000004"/>
    <w:name w:val="WW8Num5"/>
    <w:lvl w:ilvl="0">
      <w:start w:val="1"/>
      <w:numFmt w:val="decimal"/>
      <w:lvlText w:val="%1."/>
      <w:lvlJc w:val="left"/>
      <w:pPr>
        <w:tabs>
          <w:tab w:val="num" w:pos="540"/>
        </w:tabs>
        <w:ind w:left="540" w:hanging="36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5">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6">
    <w:nsid w:val="0091644D"/>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00D17B8B"/>
    <w:multiLevelType w:val="hybridMultilevel"/>
    <w:tmpl w:val="97ECC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620E44"/>
    <w:multiLevelType w:val="hybridMultilevel"/>
    <w:tmpl w:val="F0684B84"/>
    <w:lvl w:ilvl="0" w:tplc="081A000F">
      <w:start w:val="1"/>
      <w:numFmt w:val="decimal"/>
      <w:lvlText w:val="%1."/>
      <w:lvlJc w:val="left"/>
      <w:pPr>
        <w:ind w:left="502" w:hanging="360"/>
      </w:pPr>
    </w:lvl>
    <w:lvl w:ilvl="1" w:tplc="081A0019" w:tentative="1">
      <w:start w:val="1"/>
      <w:numFmt w:val="lowerLetter"/>
      <w:lvlText w:val="%2."/>
      <w:lvlJc w:val="left"/>
      <w:pPr>
        <w:ind w:left="1308" w:hanging="360"/>
      </w:pPr>
    </w:lvl>
    <w:lvl w:ilvl="2" w:tplc="081A001B" w:tentative="1">
      <w:start w:val="1"/>
      <w:numFmt w:val="lowerRoman"/>
      <w:lvlText w:val="%3."/>
      <w:lvlJc w:val="right"/>
      <w:pPr>
        <w:ind w:left="2028" w:hanging="180"/>
      </w:pPr>
    </w:lvl>
    <w:lvl w:ilvl="3" w:tplc="081A000F" w:tentative="1">
      <w:start w:val="1"/>
      <w:numFmt w:val="decimal"/>
      <w:lvlText w:val="%4."/>
      <w:lvlJc w:val="left"/>
      <w:pPr>
        <w:ind w:left="2748" w:hanging="360"/>
      </w:pPr>
    </w:lvl>
    <w:lvl w:ilvl="4" w:tplc="081A0019" w:tentative="1">
      <w:start w:val="1"/>
      <w:numFmt w:val="lowerLetter"/>
      <w:lvlText w:val="%5."/>
      <w:lvlJc w:val="left"/>
      <w:pPr>
        <w:ind w:left="3468" w:hanging="360"/>
      </w:pPr>
    </w:lvl>
    <w:lvl w:ilvl="5" w:tplc="081A001B" w:tentative="1">
      <w:start w:val="1"/>
      <w:numFmt w:val="lowerRoman"/>
      <w:lvlText w:val="%6."/>
      <w:lvlJc w:val="right"/>
      <w:pPr>
        <w:ind w:left="4188" w:hanging="180"/>
      </w:pPr>
    </w:lvl>
    <w:lvl w:ilvl="6" w:tplc="081A000F" w:tentative="1">
      <w:start w:val="1"/>
      <w:numFmt w:val="decimal"/>
      <w:lvlText w:val="%7."/>
      <w:lvlJc w:val="left"/>
      <w:pPr>
        <w:ind w:left="4908" w:hanging="360"/>
      </w:pPr>
    </w:lvl>
    <w:lvl w:ilvl="7" w:tplc="081A0019" w:tentative="1">
      <w:start w:val="1"/>
      <w:numFmt w:val="lowerLetter"/>
      <w:lvlText w:val="%8."/>
      <w:lvlJc w:val="left"/>
      <w:pPr>
        <w:ind w:left="5628" w:hanging="360"/>
      </w:pPr>
    </w:lvl>
    <w:lvl w:ilvl="8" w:tplc="081A001B" w:tentative="1">
      <w:start w:val="1"/>
      <w:numFmt w:val="lowerRoman"/>
      <w:lvlText w:val="%9."/>
      <w:lvlJc w:val="right"/>
      <w:pPr>
        <w:ind w:left="6348" w:hanging="180"/>
      </w:pPr>
    </w:lvl>
  </w:abstractNum>
  <w:abstractNum w:abstractNumId="9">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24826"/>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nsid w:val="387A6CF9"/>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nsid w:val="38D22209"/>
    <w:multiLevelType w:val="hybridMultilevel"/>
    <w:tmpl w:val="F0684B84"/>
    <w:lvl w:ilvl="0" w:tplc="081A000F">
      <w:start w:val="1"/>
      <w:numFmt w:val="decimal"/>
      <w:lvlText w:val="%1."/>
      <w:lvlJc w:val="left"/>
      <w:pPr>
        <w:ind w:left="502" w:hanging="360"/>
      </w:pPr>
    </w:lvl>
    <w:lvl w:ilvl="1" w:tplc="081A0019" w:tentative="1">
      <w:start w:val="1"/>
      <w:numFmt w:val="lowerLetter"/>
      <w:lvlText w:val="%2."/>
      <w:lvlJc w:val="left"/>
      <w:pPr>
        <w:ind w:left="1308" w:hanging="360"/>
      </w:pPr>
    </w:lvl>
    <w:lvl w:ilvl="2" w:tplc="081A001B" w:tentative="1">
      <w:start w:val="1"/>
      <w:numFmt w:val="lowerRoman"/>
      <w:lvlText w:val="%3."/>
      <w:lvlJc w:val="right"/>
      <w:pPr>
        <w:ind w:left="2028" w:hanging="180"/>
      </w:pPr>
    </w:lvl>
    <w:lvl w:ilvl="3" w:tplc="081A000F" w:tentative="1">
      <w:start w:val="1"/>
      <w:numFmt w:val="decimal"/>
      <w:lvlText w:val="%4."/>
      <w:lvlJc w:val="left"/>
      <w:pPr>
        <w:ind w:left="2748" w:hanging="360"/>
      </w:pPr>
    </w:lvl>
    <w:lvl w:ilvl="4" w:tplc="081A0019" w:tentative="1">
      <w:start w:val="1"/>
      <w:numFmt w:val="lowerLetter"/>
      <w:lvlText w:val="%5."/>
      <w:lvlJc w:val="left"/>
      <w:pPr>
        <w:ind w:left="3468" w:hanging="360"/>
      </w:pPr>
    </w:lvl>
    <w:lvl w:ilvl="5" w:tplc="081A001B" w:tentative="1">
      <w:start w:val="1"/>
      <w:numFmt w:val="lowerRoman"/>
      <w:lvlText w:val="%6."/>
      <w:lvlJc w:val="right"/>
      <w:pPr>
        <w:ind w:left="4188" w:hanging="180"/>
      </w:pPr>
    </w:lvl>
    <w:lvl w:ilvl="6" w:tplc="081A000F" w:tentative="1">
      <w:start w:val="1"/>
      <w:numFmt w:val="decimal"/>
      <w:lvlText w:val="%7."/>
      <w:lvlJc w:val="left"/>
      <w:pPr>
        <w:ind w:left="4908" w:hanging="360"/>
      </w:pPr>
    </w:lvl>
    <w:lvl w:ilvl="7" w:tplc="081A0019" w:tentative="1">
      <w:start w:val="1"/>
      <w:numFmt w:val="lowerLetter"/>
      <w:lvlText w:val="%8."/>
      <w:lvlJc w:val="left"/>
      <w:pPr>
        <w:ind w:left="5628" w:hanging="360"/>
      </w:pPr>
    </w:lvl>
    <w:lvl w:ilvl="8" w:tplc="081A001B" w:tentative="1">
      <w:start w:val="1"/>
      <w:numFmt w:val="lowerRoman"/>
      <w:lvlText w:val="%9."/>
      <w:lvlJc w:val="right"/>
      <w:pPr>
        <w:ind w:left="6348" w:hanging="180"/>
      </w:pPr>
    </w:lvl>
  </w:abstractNum>
  <w:abstractNum w:abstractNumId="13">
    <w:nsid w:val="39731EF4"/>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3A8A7ED5"/>
    <w:multiLevelType w:val="hybridMultilevel"/>
    <w:tmpl w:val="F7645164"/>
    <w:lvl w:ilvl="0" w:tplc="9AE611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F80AF3"/>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4C575949"/>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5AD436FA"/>
    <w:multiLevelType w:val="hybridMultilevel"/>
    <w:tmpl w:val="C95209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033DC6"/>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0">
    <w:nsid w:val="62A17CAE"/>
    <w:multiLevelType w:val="hybridMultilevel"/>
    <w:tmpl w:val="884091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097EB5"/>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675F6998"/>
    <w:multiLevelType w:val="hybridMultilevel"/>
    <w:tmpl w:val="83B66634"/>
    <w:name w:val="WW8Num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1E7760"/>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7CC60CF4"/>
    <w:multiLevelType w:val="hybridMultilevel"/>
    <w:tmpl w:val="8AD47D74"/>
    <w:lvl w:ilvl="0" w:tplc="156C45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17"/>
  </w:num>
  <w:num w:numId="4">
    <w:abstractNumId w:val="18"/>
  </w:num>
  <w:num w:numId="5">
    <w:abstractNumId w:val="14"/>
  </w:num>
  <w:num w:numId="6">
    <w:abstractNumId w:val="19"/>
  </w:num>
  <w:num w:numId="7">
    <w:abstractNumId w:val="23"/>
  </w:num>
  <w:num w:numId="8">
    <w:abstractNumId w:val="6"/>
  </w:num>
  <w:num w:numId="9">
    <w:abstractNumId w:val="11"/>
  </w:num>
  <w:num w:numId="10">
    <w:abstractNumId w:val="16"/>
  </w:num>
  <w:num w:numId="11">
    <w:abstractNumId w:val="10"/>
  </w:num>
  <w:num w:numId="12">
    <w:abstractNumId w:val="13"/>
  </w:num>
  <w:num w:numId="13">
    <w:abstractNumId w:val="15"/>
  </w:num>
  <w:num w:numId="14">
    <w:abstractNumId w:val="21"/>
  </w:num>
  <w:num w:numId="15">
    <w:abstractNumId w:val="7"/>
  </w:num>
  <w:num w:numId="16">
    <w:abstractNumId w:val="8"/>
  </w:num>
  <w:num w:numId="17">
    <w:abstractNumId w:val="24"/>
  </w:num>
  <w:num w:numId="18">
    <w:abstractNumId w:val="9"/>
  </w:num>
  <w:num w:numId="19">
    <w:abstractNumId w:val="20"/>
  </w:num>
  <w:num w:numId="20">
    <w:abstractNumId w:val="12"/>
  </w:num>
  <w:num w:numId="21">
    <w:abstractNumId w:val="2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stylePaneFormatFilter w:val="3F01"/>
  <w:defaultTabStop w:val="708"/>
  <w:hyphenationZone w:val="425"/>
  <w:characterSpacingControl w:val="doNotCompress"/>
  <w:hdrShapeDefaults>
    <o:shapedefaults v:ext="edit" spidmax="99330"/>
  </w:hdrShapeDefaults>
  <w:footnotePr>
    <w:footnote w:id="0"/>
    <w:footnote w:id="1"/>
  </w:footnotePr>
  <w:endnotePr>
    <w:endnote w:id="0"/>
    <w:endnote w:id="1"/>
  </w:endnotePr>
  <w:compat/>
  <w:rsids>
    <w:rsidRoot w:val="00943C98"/>
    <w:rsid w:val="00000030"/>
    <w:rsid w:val="00001E83"/>
    <w:rsid w:val="00004AE2"/>
    <w:rsid w:val="00010452"/>
    <w:rsid w:val="000116EC"/>
    <w:rsid w:val="00030CE7"/>
    <w:rsid w:val="00060E73"/>
    <w:rsid w:val="00063A10"/>
    <w:rsid w:val="000657CD"/>
    <w:rsid w:val="000667F9"/>
    <w:rsid w:val="00072734"/>
    <w:rsid w:val="00073D7D"/>
    <w:rsid w:val="000853FB"/>
    <w:rsid w:val="000910C2"/>
    <w:rsid w:val="000940A2"/>
    <w:rsid w:val="000A78C4"/>
    <w:rsid w:val="000B34B7"/>
    <w:rsid w:val="000D0F52"/>
    <w:rsid w:val="000D4A77"/>
    <w:rsid w:val="000E22F2"/>
    <w:rsid w:val="000E4459"/>
    <w:rsid w:val="000E671E"/>
    <w:rsid w:val="000F2AE4"/>
    <w:rsid w:val="000F41F5"/>
    <w:rsid w:val="00105046"/>
    <w:rsid w:val="00107DE0"/>
    <w:rsid w:val="00112A2C"/>
    <w:rsid w:val="0011676E"/>
    <w:rsid w:val="00117B9C"/>
    <w:rsid w:val="0012042A"/>
    <w:rsid w:val="001218EA"/>
    <w:rsid w:val="001339FF"/>
    <w:rsid w:val="001428A8"/>
    <w:rsid w:val="0014439D"/>
    <w:rsid w:val="00146832"/>
    <w:rsid w:val="00146B6E"/>
    <w:rsid w:val="0015369F"/>
    <w:rsid w:val="00157DB2"/>
    <w:rsid w:val="00161DF3"/>
    <w:rsid w:val="00165A1A"/>
    <w:rsid w:val="00176874"/>
    <w:rsid w:val="00177987"/>
    <w:rsid w:val="00180F83"/>
    <w:rsid w:val="0018552E"/>
    <w:rsid w:val="00185B2D"/>
    <w:rsid w:val="00186E08"/>
    <w:rsid w:val="001924F5"/>
    <w:rsid w:val="00196F30"/>
    <w:rsid w:val="001A580A"/>
    <w:rsid w:val="001C1885"/>
    <w:rsid w:val="001C1E31"/>
    <w:rsid w:val="001C573F"/>
    <w:rsid w:val="001D47BA"/>
    <w:rsid w:val="001E2673"/>
    <w:rsid w:val="001F6805"/>
    <w:rsid w:val="001F6DA7"/>
    <w:rsid w:val="0020266E"/>
    <w:rsid w:val="00215CB5"/>
    <w:rsid w:val="002160DB"/>
    <w:rsid w:val="002216EC"/>
    <w:rsid w:val="002227DC"/>
    <w:rsid w:val="00222FE5"/>
    <w:rsid w:val="002243D0"/>
    <w:rsid w:val="00226F77"/>
    <w:rsid w:val="00230ACE"/>
    <w:rsid w:val="00230FF4"/>
    <w:rsid w:val="00234CB1"/>
    <w:rsid w:val="00235982"/>
    <w:rsid w:val="00253AEE"/>
    <w:rsid w:val="0025603B"/>
    <w:rsid w:val="00260933"/>
    <w:rsid w:val="00260DED"/>
    <w:rsid w:val="0026640C"/>
    <w:rsid w:val="00274911"/>
    <w:rsid w:val="00276D7A"/>
    <w:rsid w:val="00277604"/>
    <w:rsid w:val="00277AA4"/>
    <w:rsid w:val="00281ADA"/>
    <w:rsid w:val="00296EEA"/>
    <w:rsid w:val="002A28CF"/>
    <w:rsid w:val="002A2B5D"/>
    <w:rsid w:val="002C4C39"/>
    <w:rsid w:val="002C4DC8"/>
    <w:rsid w:val="002D4CDB"/>
    <w:rsid w:val="002D7AE8"/>
    <w:rsid w:val="002E10AA"/>
    <w:rsid w:val="002E29FB"/>
    <w:rsid w:val="002E2CB5"/>
    <w:rsid w:val="002E39B2"/>
    <w:rsid w:val="002E4270"/>
    <w:rsid w:val="002F05DC"/>
    <w:rsid w:val="00306191"/>
    <w:rsid w:val="00306C85"/>
    <w:rsid w:val="00307781"/>
    <w:rsid w:val="0031360D"/>
    <w:rsid w:val="00316BA8"/>
    <w:rsid w:val="00321559"/>
    <w:rsid w:val="0032492C"/>
    <w:rsid w:val="003411BE"/>
    <w:rsid w:val="0034400C"/>
    <w:rsid w:val="00347AFF"/>
    <w:rsid w:val="00351C80"/>
    <w:rsid w:val="0036004A"/>
    <w:rsid w:val="003879EC"/>
    <w:rsid w:val="00397B2D"/>
    <w:rsid w:val="003A55D8"/>
    <w:rsid w:val="003B42F5"/>
    <w:rsid w:val="003C71C9"/>
    <w:rsid w:val="003D286B"/>
    <w:rsid w:val="003D3EA4"/>
    <w:rsid w:val="003D75DC"/>
    <w:rsid w:val="003E5A57"/>
    <w:rsid w:val="003F14DB"/>
    <w:rsid w:val="004043E7"/>
    <w:rsid w:val="00404D28"/>
    <w:rsid w:val="004051D3"/>
    <w:rsid w:val="00410295"/>
    <w:rsid w:val="00410880"/>
    <w:rsid w:val="004137A4"/>
    <w:rsid w:val="00421B1A"/>
    <w:rsid w:val="00434492"/>
    <w:rsid w:val="00436A19"/>
    <w:rsid w:val="00451A28"/>
    <w:rsid w:val="00454960"/>
    <w:rsid w:val="00464839"/>
    <w:rsid w:val="00471AEC"/>
    <w:rsid w:val="00472E09"/>
    <w:rsid w:val="004748E1"/>
    <w:rsid w:val="0047605F"/>
    <w:rsid w:val="00482085"/>
    <w:rsid w:val="00490AB2"/>
    <w:rsid w:val="0049265E"/>
    <w:rsid w:val="004A1BC2"/>
    <w:rsid w:val="004A6680"/>
    <w:rsid w:val="004A6AC5"/>
    <w:rsid w:val="004C0C54"/>
    <w:rsid w:val="004C5F69"/>
    <w:rsid w:val="004C631B"/>
    <w:rsid w:val="004D091C"/>
    <w:rsid w:val="004D2FB0"/>
    <w:rsid w:val="004F0C30"/>
    <w:rsid w:val="004F7DE3"/>
    <w:rsid w:val="00506699"/>
    <w:rsid w:val="005077A3"/>
    <w:rsid w:val="00511103"/>
    <w:rsid w:val="00515D15"/>
    <w:rsid w:val="00536C96"/>
    <w:rsid w:val="00550128"/>
    <w:rsid w:val="00561A49"/>
    <w:rsid w:val="00571514"/>
    <w:rsid w:val="00575C80"/>
    <w:rsid w:val="00590C1C"/>
    <w:rsid w:val="005A2658"/>
    <w:rsid w:val="005B05A0"/>
    <w:rsid w:val="005B218D"/>
    <w:rsid w:val="005B3FB1"/>
    <w:rsid w:val="005C1553"/>
    <w:rsid w:val="005E11A3"/>
    <w:rsid w:val="005F3C25"/>
    <w:rsid w:val="005F5763"/>
    <w:rsid w:val="00612BA0"/>
    <w:rsid w:val="00614B27"/>
    <w:rsid w:val="006204F0"/>
    <w:rsid w:val="0062481E"/>
    <w:rsid w:val="0062661F"/>
    <w:rsid w:val="00631C5B"/>
    <w:rsid w:val="006352A6"/>
    <w:rsid w:val="00641098"/>
    <w:rsid w:val="006411E5"/>
    <w:rsid w:val="00643548"/>
    <w:rsid w:val="00643B01"/>
    <w:rsid w:val="00644E2C"/>
    <w:rsid w:val="00654A7A"/>
    <w:rsid w:val="00663A95"/>
    <w:rsid w:val="006640C0"/>
    <w:rsid w:val="00664160"/>
    <w:rsid w:val="00672BE6"/>
    <w:rsid w:val="00677ED1"/>
    <w:rsid w:val="006811B6"/>
    <w:rsid w:val="00684014"/>
    <w:rsid w:val="00684B1B"/>
    <w:rsid w:val="006960C5"/>
    <w:rsid w:val="00697E68"/>
    <w:rsid w:val="006A23D8"/>
    <w:rsid w:val="006B3D7B"/>
    <w:rsid w:val="006B5600"/>
    <w:rsid w:val="006B59F9"/>
    <w:rsid w:val="006D0A52"/>
    <w:rsid w:val="006D2578"/>
    <w:rsid w:val="006F290D"/>
    <w:rsid w:val="006F3FFD"/>
    <w:rsid w:val="006F6E74"/>
    <w:rsid w:val="006F7EFE"/>
    <w:rsid w:val="0071043F"/>
    <w:rsid w:val="007110B3"/>
    <w:rsid w:val="00717C29"/>
    <w:rsid w:val="00721A27"/>
    <w:rsid w:val="0072225C"/>
    <w:rsid w:val="007239A4"/>
    <w:rsid w:val="0072566F"/>
    <w:rsid w:val="007257F7"/>
    <w:rsid w:val="007265D0"/>
    <w:rsid w:val="00732261"/>
    <w:rsid w:val="00736392"/>
    <w:rsid w:val="007527C9"/>
    <w:rsid w:val="00755A7E"/>
    <w:rsid w:val="00756F80"/>
    <w:rsid w:val="007577D4"/>
    <w:rsid w:val="0078326F"/>
    <w:rsid w:val="0079116A"/>
    <w:rsid w:val="00792F4C"/>
    <w:rsid w:val="007A3592"/>
    <w:rsid w:val="007B4ADF"/>
    <w:rsid w:val="007B5947"/>
    <w:rsid w:val="007B77E5"/>
    <w:rsid w:val="007C5C1C"/>
    <w:rsid w:val="007D025F"/>
    <w:rsid w:val="007D34ED"/>
    <w:rsid w:val="007D749E"/>
    <w:rsid w:val="007E2E7F"/>
    <w:rsid w:val="007F4617"/>
    <w:rsid w:val="00802477"/>
    <w:rsid w:val="008055CF"/>
    <w:rsid w:val="008109D5"/>
    <w:rsid w:val="00827756"/>
    <w:rsid w:val="00843DA3"/>
    <w:rsid w:val="0085567D"/>
    <w:rsid w:val="00855B86"/>
    <w:rsid w:val="008701AB"/>
    <w:rsid w:val="00870DCB"/>
    <w:rsid w:val="00876238"/>
    <w:rsid w:val="00876E19"/>
    <w:rsid w:val="00877283"/>
    <w:rsid w:val="008775CF"/>
    <w:rsid w:val="0088698D"/>
    <w:rsid w:val="00897D5A"/>
    <w:rsid w:val="008C6DCC"/>
    <w:rsid w:val="008E1A95"/>
    <w:rsid w:val="008F03CC"/>
    <w:rsid w:val="008F1139"/>
    <w:rsid w:val="008F2471"/>
    <w:rsid w:val="009228ED"/>
    <w:rsid w:val="00934941"/>
    <w:rsid w:val="00934F7E"/>
    <w:rsid w:val="00943C98"/>
    <w:rsid w:val="0094634B"/>
    <w:rsid w:val="00946C02"/>
    <w:rsid w:val="0095264A"/>
    <w:rsid w:val="00957050"/>
    <w:rsid w:val="00970928"/>
    <w:rsid w:val="009741C5"/>
    <w:rsid w:val="00975933"/>
    <w:rsid w:val="009823D2"/>
    <w:rsid w:val="009870EF"/>
    <w:rsid w:val="009907E4"/>
    <w:rsid w:val="00996D37"/>
    <w:rsid w:val="009A5B31"/>
    <w:rsid w:val="009A6CB2"/>
    <w:rsid w:val="009B1F58"/>
    <w:rsid w:val="009B3018"/>
    <w:rsid w:val="009B3951"/>
    <w:rsid w:val="009B62E8"/>
    <w:rsid w:val="009B7BB4"/>
    <w:rsid w:val="009C6E2F"/>
    <w:rsid w:val="009D3049"/>
    <w:rsid w:val="009E1666"/>
    <w:rsid w:val="009E7D5D"/>
    <w:rsid w:val="009E7EE5"/>
    <w:rsid w:val="009F5E70"/>
    <w:rsid w:val="00A01E7D"/>
    <w:rsid w:val="00A12945"/>
    <w:rsid w:val="00A13819"/>
    <w:rsid w:val="00A14C07"/>
    <w:rsid w:val="00A15720"/>
    <w:rsid w:val="00A20F57"/>
    <w:rsid w:val="00A242F2"/>
    <w:rsid w:val="00A26271"/>
    <w:rsid w:val="00A47A26"/>
    <w:rsid w:val="00A52C0C"/>
    <w:rsid w:val="00A575E0"/>
    <w:rsid w:val="00A607F1"/>
    <w:rsid w:val="00A65FAB"/>
    <w:rsid w:val="00A669AE"/>
    <w:rsid w:val="00A6745B"/>
    <w:rsid w:val="00A82499"/>
    <w:rsid w:val="00A860BD"/>
    <w:rsid w:val="00AA14F8"/>
    <w:rsid w:val="00AA4BF8"/>
    <w:rsid w:val="00AA780A"/>
    <w:rsid w:val="00AB2FEF"/>
    <w:rsid w:val="00AB4A36"/>
    <w:rsid w:val="00AB5EFF"/>
    <w:rsid w:val="00AC341D"/>
    <w:rsid w:val="00AD24CE"/>
    <w:rsid w:val="00AD31EA"/>
    <w:rsid w:val="00AD6163"/>
    <w:rsid w:val="00AD6D45"/>
    <w:rsid w:val="00AE1438"/>
    <w:rsid w:val="00AF416A"/>
    <w:rsid w:val="00AF49E1"/>
    <w:rsid w:val="00B06C79"/>
    <w:rsid w:val="00B17377"/>
    <w:rsid w:val="00B24E78"/>
    <w:rsid w:val="00B26EBE"/>
    <w:rsid w:val="00B32126"/>
    <w:rsid w:val="00B453C4"/>
    <w:rsid w:val="00B45542"/>
    <w:rsid w:val="00B4757D"/>
    <w:rsid w:val="00B55170"/>
    <w:rsid w:val="00B61561"/>
    <w:rsid w:val="00B618F7"/>
    <w:rsid w:val="00B67C30"/>
    <w:rsid w:val="00B76C1F"/>
    <w:rsid w:val="00B83D45"/>
    <w:rsid w:val="00B8463A"/>
    <w:rsid w:val="00B85CF8"/>
    <w:rsid w:val="00B90614"/>
    <w:rsid w:val="00B91D83"/>
    <w:rsid w:val="00BA0D1E"/>
    <w:rsid w:val="00BA2D34"/>
    <w:rsid w:val="00BA6178"/>
    <w:rsid w:val="00BA69DF"/>
    <w:rsid w:val="00BB146F"/>
    <w:rsid w:val="00BB1ACB"/>
    <w:rsid w:val="00BB4F0C"/>
    <w:rsid w:val="00BC0994"/>
    <w:rsid w:val="00BC65E5"/>
    <w:rsid w:val="00BF1D39"/>
    <w:rsid w:val="00BF3E7B"/>
    <w:rsid w:val="00C015C9"/>
    <w:rsid w:val="00C074A5"/>
    <w:rsid w:val="00C173E2"/>
    <w:rsid w:val="00C20118"/>
    <w:rsid w:val="00C23A3F"/>
    <w:rsid w:val="00C25459"/>
    <w:rsid w:val="00C262B5"/>
    <w:rsid w:val="00C27867"/>
    <w:rsid w:val="00C32A98"/>
    <w:rsid w:val="00C357B6"/>
    <w:rsid w:val="00C51286"/>
    <w:rsid w:val="00C51DF4"/>
    <w:rsid w:val="00C611F4"/>
    <w:rsid w:val="00C6485A"/>
    <w:rsid w:val="00C65F6C"/>
    <w:rsid w:val="00C7073C"/>
    <w:rsid w:val="00C70945"/>
    <w:rsid w:val="00C83FDF"/>
    <w:rsid w:val="00C9306E"/>
    <w:rsid w:val="00C966F9"/>
    <w:rsid w:val="00CA427F"/>
    <w:rsid w:val="00CB32DE"/>
    <w:rsid w:val="00CB7AD1"/>
    <w:rsid w:val="00CD1D3B"/>
    <w:rsid w:val="00CD2091"/>
    <w:rsid w:val="00CD32D2"/>
    <w:rsid w:val="00CD5B4F"/>
    <w:rsid w:val="00CE3036"/>
    <w:rsid w:val="00CE3A31"/>
    <w:rsid w:val="00CE4748"/>
    <w:rsid w:val="00CF211E"/>
    <w:rsid w:val="00CF2E60"/>
    <w:rsid w:val="00CF4E20"/>
    <w:rsid w:val="00D0082A"/>
    <w:rsid w:val="00D02690"/>
    <w:rsid w:val="00D11720"/>
    <w:rsid w:val="00D153C4"/>
    <w:rsid w:val="00D15E2E"/>
    <w:rsid w:val="00D245D4"/>
    <w:rsid w:val="00D45FFD"/>
    <w:rsid w:val="00D5223A"/>
    <w:rsid w:val="00D55772"/>
    <w:rsid w:val="00D614DC"/>
    <w:rsid w:val="00D617B3"/>
    <w:rsid w:val="00D713DA"/>
    <w:rsid w:val="00D7605E"/>
    <w:rsid w:val="00D81A93"/>
    <w:rsid w:val="00D82EE6"/>
    <w:rsid w:val="00D8554F"/>
    <w:rsid w:val="00D936F3"/>
    <w:rsid w:val="00D95E9D"/>
    <w:rsid w:val="00D96A1A"/>
    <w:rsid w:val="00DA4E2E"/>
    <w:rsid w:val="00DB3762"/>
    <w:rsid w:val="00DB4972"/>
    <w:rsid w:val="00DC4466"/>
    <w:rsid w:val="00DE05E8"/>
    <w:rsid w:val="00DE2879"/>
    <w:rsid w:val="00DF05B2"/>
    <w:rsid w:val="00DF0ED3"/>
    <w:rsid w:val="00DF746D"/>
    <w:rsid w:val="00E01C28"/>
    <w:rsid w:val="00E14235"/>
    <w:rsid w:val="00E1587F"/>
    <w:rsid w:val="00E247F4"/>
    <w:rsid w:val="00E24F49"/>
    <w:rsid w:val="00E24FA2"/>
    <w:rsid w:val="00E320BC"/>
    <w:rsid w:val="00E3664D"/>
    <w:rsid w:val="00E41595"/>
    <w:rsid w:val="00E443B8"/>
    <w:rsid w:val="00E553D9"/>
    <w:rsid w:val="00E60887"/>
    <w:rsid w:val="00E675F7"/>
    <w:rsid w:val="00E71000"/>
    <w:rsid w:val="00E72252"/>
    <w:rsid w:val="00E7704C"/>
    <w:rsid w:val="00E8515B"/>
    <w:rsid w:val="00E86E1B"/>
    <w:rsid w:val="00E90D7B"/>
    <w:rsid w:val="00E944D6"/>
    <w:rsid w:val="00E95B7D"/>
    <w:rsid w:val="00EA446B"/>
    <w:rsid w:val="00EB2634"/>
    <w:rsid w:val="00EB3FA1"/>
    <w:rsid w:val="00EB407E"/>
    <w:rsid w:val="00EB4E80"/>
    <w:rsid w:val="00EB5740"/>
    <w:rsid w:val="00EB6337"/>
    <w:rsid w:val="00EC4365"/>
    <w:rsid w:val="00EC5E22"/>
    <w:rsid w:val="00EC6926"/>
    <w:rsid w:val="00ED001F"/>
    <w:rsid w:val="00ED1BCB"/>
    <w:rsid w:val="00EE7A9B"/>
    <w:rsid w:val="00EF67FE"/>
    <w:rsid w:val="00F00036"/>
    <w:rsid w:val="00F01F45"/>
    <w:rsid w:val="00F11FEE"/>
    <w:rsid w:val="00F13891"/>
    <w:rsid w:val="00F16643"/>
    <w:rsid w:val="00F16A48"/>
    <w:rsid w:val="00F16C34"/>
    <w:rsid w:val="00F24030"/>
    <w:rsid w:val="00F2453F"/>
    <w:rsid w:val="00F340D8"/>
    <w:rsid w:val="00F35404"/>
    <w:rsid w:val="00F51A15"/>
    <w:rsid w:val="00F552EC"/>
    <w:rsid w:val="00F559CD"/>
    <w:rsid w:val="00F62A36"/>
    <w:rsid w:val="00F70949"/>
    <w:rsid w:val="00F70E53"/>
    <w:rsid w:val="00F737CF"/>
    <w:rsid w:val="00F83CCE"/>
    <w:rsid w:val="00F86A26"/>
    <w:rsid w:val="00F96CE3"/>
    <w:rsid w:val="00FA1E0C"/>
    <w:rsid w:val="00FA22A2"/>
    <w:rsid w:val="00FA2CE3"/>
    <w:rsid w:val="00FA473A"/>
    <w:rsid w:val="00FC09AC"/>
    <w:rsid w:val="00FC569B"/>
    <w:rsid w:val="00FC58DE"/>
    <w:rsid w:val="00FD1E09"/>
    <w:rsid w:val="00FD3362"/>
    <w:rsid w:val="00FD6661"/>
    <w:rsid w:val="00FE2714"/>
    <w:rsid w:val="00FE6085"/>
    <w:rsid w:val="00FF098F"/>
    <w:rsid w:val="00FF0D2A"/>
    <w:rsid w:val="00FF237D"/>
    <w:rsid w:val="00FF4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DE0"/>
    <w:rPr>
      <w:sz w:val="24"/>
      <w:szCs w:val="24"/>
    </w:rPr>
  </w:style>
  <w:style w:type="paragraph" w:styleId="Heading1">
    <w:name w:val="heading 1"/>
    <w:basedOn w:val="Normal"/>
    <w:next w:val="Normal"/>
    <w:link w:val="Heading1Char"/>
    <w:qFormat/>
    <w:rsid w:val="004A6680"/>
    <w:pPr>
      <w:keepNext/>
      <w:jc w:val="center"/>
      <w:outlineLvl w:val="0"/>
    </w:pPr>
    <w:rPr>
      <w:b/>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3C98"/>
    <w:pPr>
      <w:tabs>
        <w:tab w:val="center" w:pos="4535"/>
        <w:tab w:val="right" w:pos="9071"/>
      </w:tabs>
    </w:pPr>
  </w:style>
  <w:style w:type="paragraph" w:styleId="Footer">
    <w:name w:val="footer"/>
    <w:basedOn w:val="Normal"/>
    <w:link w:val="FooterChar"/>
    <w:uiPriority w:val="99"/>
    <w:rsid w:val="00943C98"/>
    <w:pPr>
      <w:tabs>
        <w:tab w:val="center" w:pos="4535"/>
        <w:tab w:val="right" w:pos="9071"/>
      </w:tabs>
    </w:pPr>
  </w:style>
  <w:style w:type="table" w:styleId="TableGrid">
    <w:name w:val="Table Grid"/>
    <w:basedOn w:val="TableNormal"/>
    <w:rsid w:val="00843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
    <w:name w:val="clan"/>
    <w:basedOn w:val="Normal"/>
    <w:rsid w:val="00A13819"/>
    <w:pPr>
      <w:spacing w:before="240" w:after="120"/>
      <w:jc w:val="center"/>
    </w:pPr>
    <w:rPr>
      <w:rFonts w:ascii="Arial" w:hAnsi="Arial" w:cs="Arial"/>
      <w:b/>
      <w:bCs/>
    </w:rPr>
  </w:style>
  <w:style w:type="paragraph" w:customStyle="1" w:styleId="normal0">
    <w:name w:val="normal"/>
    <w:basedOn w:val="Normal"/>
    <w:rsid w:val="00A13819"/>
    <w:pPr>
      <w:spacing w:before="100" w:beforeAutospacing="1" w:after="100" w:afterAutospacing="1"/>
    </w:pPr>
    <w:rPr>
      <w:rFonts w:ascii="Arial" w:hAnsi="Arial" w:cs="Arial"/>
      <w:sz w:val="22"/>
      <w:szCs w:val="22"/>
    </w:rPr>
  </w:style>
  <w:style w:type="paragraph" w:customStyle="1" w:styleId="wyq100---naslov-grupe-clanova-kurziv">
    <w:name w:val="wyq100---naslov-grupe-clanova-kurziv"/>
    <w:basedOn w:val="Normal"/>
    <w:rsid w:val="00A13819"/>
    <w:pPr>
      <w:spacing w:before="240" w:after="240"/>
      <w:jc w:val="center"/>
    </w:pPr>
    <w:rPr>
      <w:rFonts w:ascii="Arial" w:hAnsi="Arial" w:cs="Arial"/>
      <w:b/>
      <w:bCs/>
      <w:i/>
      <w:iCs/>
    </w:rPr>
  </w:style>
  <w:style w:type="paragraph" w:customStyle="1" w:styleId="wyq120---podnaslov-clana">
    <w:name w:val="wyq120---podnaslov-clana"/>
    <w:basedOn w:val="Normal"/>
    <w:rsid w:val="00A13819"/>
    <w:pPr>
      <w:spacing w:before="240" w:after="240"/>
      <w:jc w:val="center"/>
    </w:pPr>
    <w:rPr>
      <w:rFonts w:ascii="Arial" w:hAnsi="Arial" w:cs="Arial"/>
      <w:i/>
      <w:iCs/>
    </w:rPr>
  </w:style>
  <w:style w:type="paragraph" w:styleId="ListParagraph">
    <w:name w:val="List Paragraph"/>
    <w:basedOn w:val="Normal"/>
    <w:link w:val="ListParagraphChar"/>
    <w:uiPriority w:val="99"/>
    <w:qFormat/>
    <w:rsid w:val="008055C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76E19"/>
    <w:rPr>
      <w:rFonts w:ascii="Tahoma" w:hAnsi="Tahoma" w:cs="Tahoma"/>
      <w:sz w:val="16"/>
      <w:szCs w:val="16"/>
    </w:rPr>
  </w:style>
  <w:style w:type="character" w:customStyle="1" w:styleId="BalloonTextChar">
    <w:name w:val="Balloon Text Char"/>
    <w:basedOn w:val="DefaultParagraphFont"/>
    <w:link w:val="BalloonText"/>
    <w:rsid w:val="00876E19"/>
    <w:rPr>
      <w:rFonts w:ascii="Tahoma" w:hAnsi="Tahoma" w:cs="Tahoma"/>
      <w:sz w:val="16"/>
      <w:szCs w:val="16"/>
    </w:rPr>
  </w:style>
  <w:style w:type="character" w:customStyle="1" w:styleId="Heading1Char">
    <w:name w:val="Heading 1 Char"/>
    <w:basedOn w:val="DefaultParagraphFont"/>
    <w:link w:val="Heading1"/>
    <w:rsid w:val="004A6680"/>
    <w:rPr>
      <w:b/>
      <w:sz w:val="24"/>
      <w:szCs w:val="24"/>
      <w:lang w:val="hr-HR" w:eastAsia="hr-HR"/>
    </w:rPr>
  </w:style>
  <w:style w:type="character" w:styleId="Hyperlink">
    <w:name w:val="Hyperlink"/>
    <w:basedOn w:val="DefaultParagraphFont"/>
    <w:rsid w:val="004A6680"/>
    <w:rPr>
      <w:color w:val="0000FF"/>
      <w:u w:val="single"/>
    </w:rPr>
  </w:style>
  <w:style w:type="character" w:styleId="PageNumber">
    <w:name w:val="page number"/>
    <w:basedOn w:val="DefaultParagraphFont"/>
    <w:rsid w:val="004A6680"/>
  </w:style>
  <w:style w:type="paragraph" w:styleId="BodyText2">
    <w:name w:val="Body Text 2"/>
    <w:basedOn w:val="Normal"/>
    <w:link w:val="BodyText2Char"/>
    <w:rsid w:val="004A6680"/>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4A6680"/>
    <w:rPr>
      <w:rFonts w:eastAsia="Arial Unicode MS"/>
      <w:color w:val="000000"/>
      <w:kern w:val="1"/>
      <w:sz w:val="24"/>
      <w:szCs w:val="24"/>
      <w:lang w:eastAsia="ar-SA"/>
    </w:rPr>
  </w:style>
  <w:style w:type="paragraph" w:styleId="BodyText3">
    <w:name w:val="Body Text 3"/>
    <w:basedOn w:val="Normal"/>
    <w:link w:val="BodyText3Char"/>
    <w:rsid w:val="004A6680"/>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4A6680"/>
    <w:rPr>
      <w:color w:val="000000"/>
      <w:kern w:val="1"/>
      <w:sz w:val="16"/>
      <w:szCs w:val="16"/>
      <w:lang w:eastAsia="ar-SA"/>
    </w:rPr>
  </w:style>
  <w:style w:type="character" w:customStyle="1" w:styleId="ListParagraphChar">
    <w:name w:val="List Paragraph Char"/>
    <w:link w:val="ListParagraph"/>
    <w:uiPriority w:val="99"/>
    <w:rsid w:val="004A6680"/>
    <w:rPr>
      <w:rFonts w:ascii="Calibri" w:eastAsia="Calibri" w:hAnsi="Calibri"/>
      <w:sz w:val="22"/>
      <w:szCs w:val="22"/>
    </w:rPr>
  </w:style>
  <w:style w:type="paragraph" w:customStyle="1" w:styleId="Default">
    <w:name w:val="Default"/>
    <w:rsid w:val="004F0C30"/>
    <w:pPr>
      <w:widowControl w:val="0"/>
      <w:autoSpaceDE w:val="0"/>
      <w:autoSpaceDN w:val="0"/>
      <w:adjustRightInd w:val="0"/>
    </w:pPr>
    <w:rPr>
      <w:rFonts w:ascii="Arial MT" w:hAnsi="Arial MT"/>
      <w:color w:val="000000"/>
      <w:sz w:val="24"/>
      <w:szCs w:val="24"/>
    </w:rPr>
  </w:style>
  <w:style w:type="character" w:customStyle="1" w:styleId="FooterChar">
    <w:name w:val="Footer Char"/>
    <w:basedOn w:val="DefaultParagraphFont"/>
    <w:link w:val="Footer"/>
    <w:uiPriority w:val="99"/>
    <w:rsid w:val="00490AB2"/>
    <w:rPr>
      <w:sz w:val="24"/>
      <w:szCs w:val="24"/>
    </w:rPr>
  </w:style>
  <w:style w:type="paragraph" w:styleId="BodyText">
    <w:name w:val="Body Text"/>
    <w:basedOn w:val="Normal"/>
    <w:link w:val="BodyTextChar"/>
    <w:rsid w:val="00073D7D"/>
    <w:pPr>
      <w:spacing w:after="120"/>
    </w:pPr>
  </w:style>
  <w:style w:type="character" w:customStyle="1" w:styleId="BodyTextChar">
    <w:name w:val="Body Text Char"/>
    <w:basedOn w:val="DefaultParagraphFont"/>
    <w:link w:val="BodyText"/>
    <w:rsid w:val="00073D7D"/>
    <w:rPr>
      <w:sz w:val="24"/>
      <w:szCs w:val="24"/>
    </w:rPr>
  </w:style>
  <w:style w:type="character" w:styleId="Strong">
    <w:name w:val="Strong"/>
    <w:uiPriority w:val="22"/>
    <w:qFormat/>
    <w:rsid w:val="00434492"/>
    <w:rPr>
      <w:b/>
      <w:bCs/>
    </w:rPr>
  </w:style>
</w:styles>
</file>

<file path=word/webSettings.xml><?xml version="1.0" encoding="utf-8"?>
<w:webSettings xmlns:r="http://schemas.openxmlformats.org/officeDocument/2006/relationships" xmlns:w="http://schemas.openxmlformats.org/wordprocessingml/2006/main">
  <w:divs>
    <w:div w:id="204100642">
      <w:bodyDiv w:val="1"/>
      <w:marLeft w:val="0"/>
      <w:marRight w:val="0"/>
      <w:marTop w:val="0"/>
      <w:marBottom w:val="0"/>
      <w:divBdr>
        <w:top w:val="none" w:sz="0" w:space="0" w:color="auto"/>
        <w:left w:val="none" w:sz="0" w:space="0" w:color="auto"/>
        <w:bottom w:val="none" w:sz="0" w:space="0" w:color="auto"/>
        <w:right w:val="none" w:sz="0" w:space="0" w:color="auto"/>
      </w:divBdr>
    </w:div>
    <w:div w:id="422840804">
      <w:bodyDiv w:val="1"/>
      <w:marLeft w:val="0"/>
      <w:marRight w:val="0"/>
      <w:marTop w:val="0"/>
      <w:marBottom w:val="0"/>
      <w:divBdr>
        <w:top w:val="none" w:sz="0" w:space="0" w:color="auto"/>
        <w:left w:val="none" w:sz="0" w:space="0" w:color="auto"/>
        <w:bottom w:val="none" w:sz="0" w:space="0" w:color="auto"/>
        <w:right w:val="none" w:sz="0" w:space="0" w:color="auto"/>
      </w:divBdr>
    </w:div>
    <w:div w:id="726953177">
      <w:bodyDiv w:val="1"/>
      <w:marLeft w:val="0"/>
      <w:marRight w:val="0"/>
      <w:marTop w:val="0"/>
      <w:marBottom w:val="0"/>
      <w:divBdr>
        <w:top w:val="none" w:sz="0" w:space="0" w:color="auto"/>
        <w:left w:val="none" w:sz="0" w:space="0" w:color="auto"/>
        <w:bottom w:val="none" w:sz="0" w:space="0" w:color="auto"/>
        <w:right w:val="none" w:sz="0" w:space="0" w:color="auto"/>
      </w:divBdr>
    </w:div>
    <w:div w:id="1402946592">
      <w:bodyDiv w:val="1"/>
      <w:marLeft w:val="0"/>
      <w:marRight w:val="0"/>
      <w:marTop w:val="0"/>
      <w:marBottom w:val="0"/>
      <w:divBdr>
        <w:top w:val="none" w:sz="0" w:space="0" w:color="auto"/>
        <w:left w:val="none" w:sz="0" w:space="0" w:color="auto"/>
        <w:bottom w:val="none" w:sz="0" w:space="0" w:color="auto"/>
        <w:right w:val="none" w:sz="0" w:space="0" w:color="auto"/>
      </w:divBdr>
    </w:div>
    <w:div w:id="21054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na.obradovic@dzsombor.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5A10A-F3A1-4DCB-919B-338F9DED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31</Pages>
  <Words>6623</Words>
  <Characters>37754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"Lynx" d.o.o.</Company>
  <LinksUpToDate>false</LinksUpToDate>
  <CharactersWithSpaces>44289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Lynx</dc:creator>
  <cp:lastModifiedBy>korisnik</cp:lastModifiedBy>
  <cp:revision>21</cp:revision>
  <cp:lastPrinted>2018-01-08T07:09:00Z</cp:lastPrinted>
  <dcterms:created xsi:type="dcterms:W3CDTF">2019-01-11T12:31:00Z</dcterms:created>
  <dcterms:modified xsi:type="dcterms:W3CDTF">2019-01-15T12:08:00Z</dcterms:modified>
</cp:coreProperties>
</file>